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248" w:rsidRDefault="0028144D" w:rsidP="005C72A3">
      <w:pPr>
        <w:autoSpaceDE w:val="0"/>
        <w:jc w:val="both"/>
        <w:rPr>
          <w:rFonts w:ascii="Arial" w:hAnsi="Arial"/>
          <w:b/>
          <w:color w:val="000000"/>
          <w:kern w:val="1"/>
        </w:rPr>
      </w:pPr>
      <w:r>
        <w:rPr>
          <w:rFonts w:ascii="Verdana" w:hAnsi="Verdana" w:cs="HelveticaNeue-Condensed"/>
          <w:sz w:val="18"/>
          <w:szCs w:val="18"/>
        </w:rPr>
        <w:t xml:space="preserve"> </w:t>
      </w:r>
      <w:r w:rsidR="00E60248">
        <w:rPr>
          <w:rFonts w:ascii="Arial" w:hAnsi="Arial"/>
          <w:b/>
          <w:color w:val="000000"/>
          <w:kern w:val="1"/>
        </w:rPr>
        <w:tab/>
      </w:r>
      <w:r w:rsidR="00E60248">
        <w:rPr>
          <w:rFonts w:ascii="Arial" w:hAnsi="Arial"/>
          <w:b/>
          <w:color w:val="000000"/>
          <w:kern w:val="1"/>
        </w:rPr>
        <w:tab/>
      </w:r>
      <w:r w:rsidR="00E60248">
        <w:rPr>
          <w:rFonts w:ascii="Arial" w:hAnsi="Arial"/>
          <w:b/>
          <w:color w:val="000000"/>
          <w:kern w:val="1"/>
        </w:rPr>
        <w:tab/>
      </w:r>
      <w:r w:rsidR="00E60248">
        <w:rPr>
          <w:rFonts w:ascii="Arial" w:hAnsi="Arial"/>
          <w:b/>
          <w:color w:val="000000"/>
          <w:kern w:val="1"/>
        </w:rPr>
        <w:tab/>
      </w:r>
      <w:r w:rsidR="00E60248">
        <w:rPr>
          <w:rFonts w:ascii="Arial" w:hAnsi="Arial"/>
          <w:b/>
          <w:color w:val="000000"/>
          <w:kern w:val="1"/>
        </w:rPr>
        <w:tab/>
      </w:r>
      <w:r w:rsidR="00E60248">
        <w:rPr>
          <w:rFonts w:ascii="Arial" w:hAnsi="Arial"/>
          <w:b/>
          <w:color w:val="000000"/>
          <w:kern w:val="1"/>
        </w:rPr>
        <w:tab/>
      </w:r>
    </w:p>
    <w:p w:rsidR="00CC39F9" w:rsidRPr="00CC39F9" w:rsidRDefault="00A575AA" w:rsidP="00236E46">
      <w:pPr>
        <w:jc w:val="center"/>
        <w:rPr>
          <w:rFonts w:ascii="Cambria" w:hAnsi="Cambria"/>
          <w:b/>
          <w:i/>
          <w:color w:val="000000" w:themeColor="text1"/>
          <w:kern w:val="1"/>
          <w:sz w:val="44"/>
          <w:szCs w:val="44"/>
        </w:rPr>
      </w:pPr>
      <w:r>
        <w:rPr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8.15pt;margin-top:6.55pt;width:226.05pt;height:68.4pt;rotation:-849127fd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6pt,-6pt"/>
            <v:textpath style="font-family:&quot;Century Gothic&quot;;font-size:28pt;font-weight:bold;v-text-kern:t" trim="t" fitpath="t" string="TOUR DI BUDAPEST E DINTORNI&#10;DAL 4 AL 8 MAGGIO 2020"/>
          </v:shape>
        </w:pict>
      </w:r>
      <w:r w:rsidR="00CC39F9" w:rsidRPr="00CC39F9">
        <w:rPr>
          <w:rFonts w:ascii="Cambria" w:hAnsi="Cambria"/>
          <w:b/>
          <w:color w:val="FF6600"/>
          <w:kern w:val="1"/>
          <w:sz w:val="44"/>
          <w:szCs w:val="44"/>
        </w:rPr>
        <w:t xml:space="preserve">   </w:t>
      </w:r>
      <w:r w:rsidR="00CC39F9" w:rsidRPr="00CC39F9">
        <w:rPr>
          <w:rFonts w:ascii="Cambria" w:hAnsi="Cambria"/>
          <w:b/>
          <w:i/>
          <w:color w:val="FF6600"/>
          <w:kern w:val="1"/>
          <w:sz w:val="44"/>
          <w:szCs w:val="44"/>
        </w:rPr>
        <w:t xml:space="preserve"> </w:t>
      </w:r>
    </w:p>
    <w:p w:rsidR="00274C49" w:rsidRDefault="00436A1B" w:rsidP="009C5A6C">
      <w:pPr>
        <w:tabs>
          <w:tab w:val="right" w:pos="12870"/>
        </w:tabs>
        <w:rPr>
          <w:rFonts w:ascii="Cambria" w:hAnsi="Cambria"/>
          <w:b/>
          <w:color w:val="FF0000"/>
          <w:kern w:val="1"/>
          <w:sz w:val="56"/>
          <w:szCs w:val="56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8B43DCF" wp14:editId="45B4087D">
            <wp:simplePos x="0" y="0"/>
            <wp:positionH relativeFrom="column">
              <wp:posOffset>3617595</wp:posOffset>
            </wp:positionH>
            <wp:positionV relativeFrom="paragraph">
              <wp:posOffset>174625</wp:posOffset>
            </wp:positionV>
            <wp:extent cx="1498600" cy="871855"/>
            <wp:effectExtent l="0" t="0" r="6350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1AB8EC54" wp14:editId="434EFFB3">
            <wp:simplePos x="0" y="0"/>
            <wp:positionH relativeFrom="column">
              <wp:posOffset>-1757680</wp:posOffset>
            </wp:positionH>
            <wp:positionV relativeFrom="paragraph">
              <wp:posOffset>285115</wp:posOffset>
            </wp:positionV>
            <wp:extent cx="1701800" cy="1388110"/>
            <wp:effectExtent l="0" t="0" r="0" b="254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C49" w:rsidRDefault="00274C49" w:rsidP="00236E46">
      <w:pPr>
        <w:jc w:val="center"/>
        <w:rPr>
          <w:rFonts w:ascii="Cambria" w:hAnsi="Cambria"/>
          <w:b/>
          <w:color w:val="FF0000"/>
          <w:kern w:val="1"/>
          <w:sz w:val="56"/>
          <w:szCs w:val="56"/>
        </w:rPr>
      </w:pPr>
    </w:p>
    <w:p w:rsidR="00436A1B" w:rsidRDefault="00436A1B" w:rsidP="00436A1B">
      <w:pPr>
        <w:ind w:left="0" w:firstLine="0"/>
        <w:rPr>
          <w:rFonts w:ascii="Cambria" w:hAnsi="Cambria"/>
          <w:b/>
          <w:color w:val="FF0000"/>
          <w:kern w:val="1"/>
          <w:sz w:val="56"/>
          <w:szCs w:val="56"/>
        </w:rPr>
      </w:pPr>
    </w:p>
    <w:p w:rsidR="009B08A0" w:rsidRPr="009371B8" w:rsidRDefault="00436A1B" w:rsidP="00436A1B">
      <w:pPr>
        <w:ind w:left="0" w:firstLine="0"/>
        <w:rPr>
          <w:rFonts w:ascii="Georgia" w:hAnsi="Georgia"/>
          <w:b/>
          <w:bCs/>
          <w:i/>
          <w:color w:val="548DD4" w:themeColor="text2" w:themeTint="99"/>
          <w:kern w:val="1"/>
          <w:sz w:val="28"/>
          <w:szCs w:val="28"/>
        </w:rPr>
      </w:pPr>
      <w:r>
        <w:rPr>
          <w:rFonts w:ascii="Cambria" w:hAnsi="Cambria"/>
          <w:b/>
          <w:color w:val="FF0000"/>
          <w:kern w:val="1"/>
          <w:sz w:val="56"/>
          <w:szCs w:val="56"/>
        </w:rPr>
        <w:t xml:space="preserve">    </w:t>
      </w:r>
      <w:r w:rsidR="009371B8">
        <w:rPr>
          <w:rFonts w:ascii="Georgia" w:hAnsi="Georgia"/>
          <w:b/>
          <w:bCs/>
          <w:i/>
          <w:color w:val="548DD4" w:themeColor="text2" w:themeTint="99"/>
          <w:kern w:val="1"/>
          <w:sz w:val="28"/>
          <w:szCs w:val="28"/>
        </w:rPr>
        <w:t xml:space="preserve"> </w:t>
      </w:r>
      <w:r w:rsidR="00CC39F9" w:rsidRPr="009371B8">
        <w:rPr>
          <w:rFonts w:ascii="Georgia" w:hAnsi="Georgia"/>
          <w:b/>
          <w:bCs/>
          <w:i/>
          <w:color w:val="548DD4" w:themeColor="text2" w:themeTint="99"/>
          <w:kern w:val="1"/>
          <w:sz w:val="28"/>
          <w:szCs w:val="28"/>
        </w:rPr>
        <w:t>5</w:t>
      </w:r>
      <w:r w:rsidR="009B08A0" w:rsidRPr="009371B8">
        <w:rPr>
          <w:rFonts w:ascii="Georgia" w:hAnsi="Georgia"/>
          <w:b/>
          <w:bCs/>
          <w:i/>
          <w:color w:val="548DD4" w:themeColor="text2" w:themeTint="99"/>
          <w:kern w:val="1"/>
          <w:sz w:val="28"/>
          <w:szCs w:val="28"/>
        </w:rPr>
        <w:t xml:space="preserve">  </w:t>
      </w:r>
      <w:r w:rsidR="00CC39F9" w:rsidRPr="009371B8">
        <w:rPr>
          <w:rFonts w:ascii="Georgia" w:hAnsi="Georgia"/>
          <w:b/>
          <w:bCs/>
          <w:i/>
          <w:color w:val="548DD4" w:themeColor="text2" w:themeTint="99"/>
          <w:kern w:val="1"/>
          <w:sz w:val="28"/>
          <w:szCs w:val="28"/>
        </w:rPr>
        <w:t>GIORNI</w:t>
      </w:r>
      <w:r w:rsidR="009B08A0" w:rsidRPr="009371B8">
        <w:rPr>
          <w:rFonts w:ascii="Georgia" w:hAnsi="Georgia"/>
          <w:b/>
          <w:bCs/>
          <w:i/>
          <w:color w:val="548DD4" w:themeColor="text2" w:themeTint="99"/>
          <w:kern w:val="1"/>
          <w:sz w:val="28"/>
          <w:szCs w:val="28"/>
        </w:rPr>
        <w:t xml:space="preserve"> – </w:t>
      </w:r>
      <w:r w:rsidR="00CC39F9" w:rsidRPr="009371B8">
        <w:rPr>
          <w:rFonts w:ascii="Georgia" w:hAnsi="Georgia"/>
          <w:b/>
          <w:bCs/>
          <w:i/>
          <w:color w:val="548DD4" w:themeColor="text2" w:themeTint="99"/>
          <w:kern w:val="1"/>
          <w:sz w:val="28"/>
          <w:szCs w:val="28"/>
        </w:rPr>
        <w:t>AEREO E PULLMAN</w:t>
      </w:r>
    </w:p>
    <w:p w:rsidR="00207E8C" w:rsidRDefault="00207E8C" w:rsidP="00436A1B">
      <w:pPr>
        <w:ind w:left="0" w:firstLine="0"/>
        <w:rPr>
          <w:rFonts w:ascii="Georgia" w:hAnsi="Georgia"/>
          <w:b/>
          <w:bCs/>
          <w:i/>
          <w:color w:val="17365D"/>
          <w:kern w:val="1"/>
          <w:sz w:val="32"/>
          <w:szCs w:val="32"/>
        </w:rPr>
      </w:pPr>
    </w:p>
    <w:p w:rsidR="00436A1B" w:rsidRPr="009371B8" w:rsidRDefault="00436A1B" w:rsidP="00436A1B">
      <w:pPr>
        <w:ind w:left="0" w:firstLine="0"/>
        <w:rPr>
          <w:rFonts w:ascii="Georgia" w:hAnsi="Georgia"/>
          <w:b/>
          <w:bCs/>
          <w:i/>
          <w:color w:val="17365D"/>
          <w:kern w:val="1"/>
          <w:sz w:val="32"/>
          <w:szCs w:val="32"/>
          <w:u w:val="single"/>
        </w:rPr>
      </w:pPr>
    </w:p>
    <w:p w:rsidR="00C6314D" w:rsidRPr="009D6FB1" w:rsidRDefault="00EF6EFF" w:rsidP="00436A1B">
      <w:pPr>
        <w:ind w:left="0" w:firstLine="0"/>
        <w:rPr>
          <w:rFonts w:ascii="Bookman Old Style" w:hAnsi="Bookman Old Style" w:cs="Arial"/>
          <w:b/>
          <w:color w:val="000000"/>
          <w:kern w:val="1"/>
          <w:sz w:val="18"/>
          <w:szCs w:val="18"/>
        </w:rPr>
      </w:pPr>
      <w:r w:rsidRPr="009D6FB1">
        <w:rPr>
          <w:rFonts w:ascii="Bookman Old Style" w:hAnsi="Bookman Old Style" w:cs="Arial"/>
          <w:b/>
          <w:color w:val="000000"/>
          <w:kern w:val="1"/>
          <w:sz w:val="18"/>
          <w:szCs w:val="18"/>
        </w:rPr>
        <w:t>TR</w:t>
      </w:r>
      <w:r w:rsidR="00BE7ADD" w:rsidRPr="009D6FB1">
        <w:rPr>
          <w:rFonts w:ascii="Bookman Old Style" w:hAnsi="Bookman Old Style" w:cs="Arial"/>
          <w:b/>
          <w:color w:val="000000"/>
          <w:kern w:val="1"/>
          <w:sz w:val="18"/>
          <w:szCs w:val="18"/>
        </w:rPr>
        <w:t>ASFERIMENTO IN PULLMAN DA LIMENA</w:t>
      </w:r>
      <w:r w:rsidR="00520A12" w:rsidRPr="009D6FB1">
        <w:rPr>
          <w:rFonts w:ascii="Bookman Old Style" w:hAnsi="Bookman Old Style" w:cs="Arial"/>
          <w:b/>
          <w:color w:val="000000"/>
          <w:kern w:val="1"/>
          <w:sz w:val="18"/>
          <w:szCs w:val="18"/>
        </w:rPr>
        <w:t xml:space="preserve"> (PD)</w:t>
      </w:r>
      <w:r w:rsidR="00BE7ADD" w:rsidRPr="009D6FB1">
        <w:rPr>
          <w:rFonts w:ascii="Bookman Old Style" w:hAnsi="Bookman Old Style" w:cs="Arial"/>
          <w:b/>
          <w:color w:val="000000"/>
          <w:kern w:val="1"/>
          <w:sz w:val="18"/>
          <w:szCs w:val="18"/>
        </w:rPr>
        <w:t>, SANT’ELENA E</w:t>
      </w:r>
      <w:r w:rsidRPr="009D6FB1">
        <w:rPr>
          <w:rFonts w:ascii="Bookman Old Style" w:hAnsi="Bookman Old Style" w:cs="Arial"/>
          <w:b/>
          <w:color w:val="000000"/>
          <w:kern w:val="1"/>
          <w:sz w:val="18"/>
          <w:szCs w:val="18"/>
        </w:rPr>
        <w:t xml:space="preserve"> ROVIGO ALL’AEROPORTO DI BOLOGNA</w:t>
      </w:r>
    </w:p>
    <w:p w:rsidR="00EF6EFF" w:rsidRPr="009D6FB1" w:rsidRDefault="00436A1B" w:rsidP="003A0DB6">
      <w:pPr>
        <w:ind w:hanging="704"/>
        <w:rPr>
          <w:rFonts w:ascii="Bookman Old Style" w:hAnsi="Bookman Old Style" w:cs="Arial"/>
          <w:b/>
          <w:color w:val="000000"/>
          <w:kern w:val="1"/>
          <w:sz w:val="18"/>
          <w:szCs w:val="18"/>
        </w:rPr>
      </w:pPr>
      <w:r>
        <w:rPr>
          <w:rFonts w:ascii="Bookman Old Style" w:hAnsi="Bookman Old Style" w:cs="Arial"/>
          <w:b/>
          <w:color w:val="000000"/>
          <w:kern w:val="1"/>
          <w:sz w:val="18"/>
          <w:szCs w:val="18"/>
        </w:rPr>
        <w:t xml:space="preserve">    </w:t>
      </w:r>
      <w:r w:rsidR="003A0DB6">
        <w:rPr>
          <w:rFonts w:ascii="Bookman Old Style" w:hAnsi="Bookman Old Style" w:cs="Arial"/>
          <w:b/>
          <w:color w:val="000000"/>
          <w:kern w:val="1"/>
          <w:sz w:val="18"/>
          <w:szCs w:val="18"/>
        </w:rPr>
        <w:t xml:space="preserve">  </w:t>
      </w:r>
      <w:r w:rsidR="00EF6EFF" w:rsidRPr="009D6FB1">
        <w:rPr>
          <w:rFonts w:ascii="Bookman Old Style" w:hAnsi="Bookman Old Style" w:cs="Arial"/>
          <w:b/>
          <w:color w:val="000000"/>
          <w:kern w:val="1"/>
          <w:sz w:val="18"/>
          <w:szCs w:val="18"/>
        </w:rPr>
        <w:t>(GLI ORARI SARANNO COMUNICATI SUCCESSIVAMENTE)</w:t>
      </w:r>
    </w:p>
    <w:p w:rsidR="008E408E" w:rsidRPr="009D6FB1" w:rsidRDefault="008E408E" w:rsidP="008E408E">
      <w:pPr>
        <w:jc w:val="both"/>
        <w:rPr>
          <w:rFonts w:ascii="Bookman Old Style" w:hAnsi="Bookman Old Style" w:cs="Arial"/>
          <w:color w:val="000000"/>
          <w:kern w:val="1"/>
          <w:sz w:val="18"/>
          <w:szCs w:val="18"/>
        </w:rPr>
      </w:pPr>
    </w:p>
    <w:p w:rsidR="00EF6EFF" w:rsidRPr="009D6FB1" w:rsidRDefault="00436A1B" w:rsidP="00436A1B">
      <w:pPr>
        <w:ind w:left="0" w:firstLine="0"/>
        <w:jc w:val="both"/>
        <w:rPr>
          <w:rFonts w:ascii="Bookman Old Style" w:hAnsi="Bookman Old Style" w:cs="Arial"/>
          <w:b/>
          <w:i/>
          <w:color w:val="000000" w:themeColor="text1"/>
          <w:kern w:val="1"/>
          <w:sz w:val="18"/>
          <w:szCs w:val="18"/>
          <w:u w:val="single"/>
        </w:rPr>
      </w:pPr>
      <w:r>
        <w:rPr>
          <w:rFonts w:ascii="Bookman Old Style" w:hAnsi="Bookman Old Style" w:cs="Arial"/>
          <w:b/>
          <w:i/>
          <w:color w:val="000000" w:themeColor="text1"/>
          <w:kern w:val="1"/>
          <w:sz w:val="18"/>
          <w:szCs w:val="18"/>
        </w:rPr>
        <w:t xml:space="preserve">          </w:t>
      </w:r>
      <w:r w:rsidR="00EF6EFF" w:rsidRPr="009D6FB1">
        <w:rPr>
          <w:rFonts w:ascii="Bookman Old Style" w:hAnsi="Bookman Old Style" w:cs="Arial"/>
          <w:b/>
          <w:i/>
          <w:color w:val="000000" w:themeColor="text1"/>
          <w:kern w:val="1"/>
          <w:sz w:val="18"/>
          <w:szCs w:val="18"/>
        </w:rPr>
        <w:t xml:space="preserve">SOGGIORNO PRESSO HOTEL </w:t>
      </w:r>
      <w:r w:rsidR="00BE7ADD" w:rsidRPr="009D6FB1">
        <w:rPr>
          <w:rFonts w:ascii="Bookman Old Style" w:hAnsi="Bookman Old Style" w:cs="Arial"/>
          <w:b/>
          <w:i/>
          <w:color w:val="000000" w:themeColor="text1"/>
          <w:kern w:val="1"/>
          <w:sz w:val="18"/>
          <w:szCs w:val="18"/>
        </w:rPr>
        <w:t>ANNA</w:t>
      </w:r>
      <w:r w:rsidR="00EF6EFF" w:rsidRPr="009D6FB1">
        <w:rPr>
          <w:rFonts w:ascii="Bookman Old Style" w:hAnsi="Bookman Old Style" w:cs="Arial"/>
          <w:b/>
          <w:i/>
          <w:color w:val="000000" w:themeColor="text1"/>
          <w:kern w:val="1"/>
          <w:sz w:val="18"/>
          <w:szCs w:val="18"/>
        </w:rPr>
        <w:t xml:space="preserve"> </w:t>
      </w:r>
      <w:r w:rsidR="003B2838" w:rsidRPr="009D6FB1">
        <w:rPr>
          <w:rFonts w:ascii="Bookman Old Style" w:hAnsi="Bookman Old Style" w:cs="Arial"/>
          <w:b/>
          <w:i/>
          <w:color w:val="000000" w:themeColor="text1"/>
          <w:kern w:val="1"/>
          <w:sz w:val="18"/>
          <w:szCs w:val="18"/>
        </w:rPr>
        <w:t>***</w:t>
      </w:r>
      <w:r w:rsidR="00207E8C" w:rsidRPr="009D6FB1">
        <w:rPr>
          <w:rFonts w:ascii="Bookman Old Style" w:hAnsi="Bookman Old Style" w:cs="Arial"/>
          <w:b/>
          <w:i/>
          <w:color w:val="000000" w:themeColor="text1"/>
          <w:kern w:val="1"/>
          <w:sz w:val="18"/>
          <w:szCs w:val="18"/>
        </w:rPr>
        <w:t xml:space="preserve"> </w:t>
      </w:r>
      <w:r w:rsidR="00702860" w:rsidRPr="009D6FB1">
        <w:rPr>
          <w:rFonts w:ascii="Bookman Old Style" w:hAnsi="Bookman Old Style" w:cs="Arial"/>
          <w:b/>
          <w:i/>
          <w:color w:val="000000" w:themeColor="text1"/>
          <w:kern w:val="1"/>
          <w:sz w:val="18"/>
          <w:szCs w:val="18"/>
          <w:u w:val="single"/>
        </w:rPr>
        <w:t>BUDAPEST</w:t>
      </w:r>
      <w:r w:rsidR="00CB65D4" w:rsidRPr="009D6FB1">
        <w:rPr>
          <w:rFonts w:ascii="Bookman Old Style" w:hAnsi="Bookman Old Style" w:cs="Arial"/>
          <w:b/>
          <w:i/>
          <w:color w:val="000000" w:themeColor="text1"/>
          <w:kern w:val="1"/>
          <w:sz w:val="18"/>
          <w:szCs w:val="18"/>
          <w:u w:val="single"/>
        </w:rPr>
        <w:t xml:space="preserve"> </w:t>
      </w:r>
    </w:p>
    <w:p w:rsidR="00274C49" w:rsidRPr="0064234B" w:rsidRDefault="00274C49" w:rsidP="009D6FB1">
      <w:pPr>
        <w:ind w:left="0" w:firstLine="0"/>
        <w:jc w:val="both"/>
        <w:rPr>
          <w:rFonts w:ascii="Arial" w:hAnsi="Arial" w:cs="Arial"/>
          <w:b/>
          <w:i/>
          <w:color w:val="000000" w:themeColor="text1"/>
          <w:kern w:val="1"/>
          <w:sz w:val="16"/>
          <w:szCs w:val="16"/>
          <w:u w:val="single"/>
        </w:rPr>
      </w:pPr>
    </w:p>
    <w:p w:rsidR="004F428F" w:rsidRPr="0064234B" w:rsidRDefault="004F428F" w:rsidP="003A0DB6">
      <w:pPr>
        <w:pStyle w:val="NormaleWeb"/>
        <w:pBdr>
          <w:top w:val="single" w:sz="12" w:space="1" w:color="FFCC00"/>
          <w:left w:val="single" w:sz="12" w:space="4" w:color="FFCC00"/>
          <w:bottom w:val="single" w:sz="12" w:space="1" w:color="FFCC00"/>
          <w:right w:val="single" w:sz="12" w:space="0" w:color="FFCC00"/>
        </w:pBdr>
        <w:shd w:val="clear" w:color="auto" w:fill="FFDE75"/>
        <w:spacing w:before="0" w:after="0"/>
        <w:rPr>
          <w:rFonts w:ascii="Georgia" w:hAnsi="Georgia" w:cs="Arial"/>
          <w:b/>
          <w:color w:val="000000"/>
          <w:sz w:val="16"/>
          <w:szCs w:val="16"/>
        </w:rPr>
      </w:pPr>
      <w:r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>1° giorno</w:t>
      </w:r>
      <w:r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ab/>
        <w:t>° PADOVA</w:t>
      </w:r>
      <w:r w:rsidR="0049676C"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 xml:space="preserve"> - ROVIGO</w:t>
      </w:r>
      <w:r w:rsidR="006037A0"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 xml:space="preserve"> | BOLOGNA |</w:t>
      </w:r>
      <w:r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 xml:space="preserve"> </w:t>
      </w:r>
      <w:r w:rsidR="0049676C"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>VIENNA</w:t>
      </w:r>
      <w:r w:rsidR="006037A0"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 xml:space="preserve"> |</w:t>
      </w:r>
      <w:r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 xml:space="preserve"> </w:t>
      </w:r>
      <w:r w:rsidR="0049676C"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>BUDAPEST</w:t>
      </w:r>
      <w:r w:rsidR="001577D5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 xml:space="preserve">      </w:t>
      </w:r>
      <w:r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 xml:space="preserve"> </w:t>
      </w:r>
      <w:proofErr w:type="spellStart"/>
      <w:r w:rsidR="00462712"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>lun</w:t>
      </w:r>
      <w:proofErr w:type="spellEnd"/>
      <w:r w:rsidR="00462712"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ab/>
        <w:t>04mag20</w:t>
      </w:r>
    </w:p>
    <w:p w:rsidR="004F428F" w:rsidRPr="0064234B" w:rsidRDefault="004F428F" w:rsidP="003A0DB6">
      <w:pPr>
        <w:pStyle w:val="NormaleWeb"/>
        <w:pBdr>
          <w:top w:val="single" w:sz="12" w:space="1" w:color="FFCC00"/>
          <w:left w:val="single" w:sz="12" w:space="4" w:color="FFCC00"/>
          <w:bottom w:val="single" w:sz="12" w:space="1" w:color="FFCC00"/>
          <w:right w:val="single" w:sz="12" w:space="0" w:color="FFCC00"/>
        </w:pBdr>
        <w:shd w:val="clear" w:color="auto" w:fill="FFDE75"/>
        <w:spacing w:before="0" w:after="0"/>
        <w:rPr>
          <w:rFonts w:ascii="Georgia" w:hAnsi="Georgia" w:cs="Arial"/>
          <w:b/>
          <w:bCs/>
          <w:color w:val="365F91"/>
          <w:sz w:val="16"/>
          <w:szCs w:val="16"/>
        </w:rPr>
      </w:pPr>
      <w:r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>2° giorno</w:t>
      </w:r>
      <w:r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 </w:t>
      </w:r>
      <w:r w:rsidRPr="0064234B">
        <w:rPr>
          <w:rFonts w:ascii="Georgia" w:hAnsi="Georgia" w:cs="Arial"/>
          <w:b/>
          <w:bCs/>
          <w:color w:val="000000"/>
          <w:sz w:val="16"/>
          <w:szCs w:val="16"/>
        </w:rPr>
        <w:tab/>
        <w:t xml:space="preserve">° </w:t>
      </w:r>
      <w:r w:rsidR="0049676C" w:rsidRPr="0064234B">
        <w:rPr>
          <w:rFonts w:ascii="Georgia" w:hAnsi="Georgia" w:cs="Arial"/>
          <w:b/>
          <w:bCs/>
          <w:color w:val="000000"/>
          <w:sz w:val="16"/>
          <w:szCs w:val="16"/>
        </w:rPr>
        <w:t>BUDAPEST</w:t>
      </w:r>
      <w:r w:rsidR="00274C49"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    esc</w:t>
      </w:r>
      <w:r w:rsidR="002939A7" w:rsidRPr="0064234B">
        <w:rPr>
          <w:rFonts w:ascii="Georgia" w:hAnsi="Georgia" w:cs="Arial"/>
          <w:b/>
          <w:bCs/>
          <w:color w:val="000000"/>
          <w:sz w:val="16"/>
          <w:szCs w:val="16"/>
        </w:rPr>
        <w:t>ursione</w:t>
      </w:r>
      <w:r w:rsidR="00283485"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 </w:t>
      </w:r>
      <w:r w:rsidR="00274C49"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 a</w:t>
      </w:r>
      <w:r w:rsidR="007C64A4" w:rsidRPr="0064234B">
        <w:rPr>
          <w:rFonts w:ascii="Georgia" w:hAnsi="Georgia" w:cs="Arial"/>
          <w:b/>
          <w:bCs/>
          <w:color w:val="000000"/>
          <w:sz w:val="16"/>
          <w:szCs w:val="16"/>
        </w:rPr>
        <w:t>l</w:t>
      </w:r>
      <w:r w:rsidR="00274C49"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 </w:t>
      </w:r>
      <w:r w:rsidR="00F414E3" w:rsidRPr="0064234B">
        <w:rPr>
          <w:rFonts w:ascii="Georgia" w:hAnsi="Georgia" w:cs="Arial"/>
          <w:b/>
          <w:bCs/>
          <w:color w:val="000000"/>
          <w:sz w:val="16"/>
          <w:szCs w:val="16"/>
        </w:rPr>
        <w:t>CASTELLO DI GODOLLO</w:t>
      </w:r>
      <w:r w:rsidR="001577D5">
        <w:rPr>
          <w:rFonts w:ascii="Georgia" w:hAnsi="Georgia" w:cs="Arial"/>
          <w:b/>
          <w:bCs/>
          <w:color w:val="000000"/>
          <w:sz w:val="16"/>
          <w:szCs w:val="16"/>
        </w:rPr>
        <w:tab/>
      </w:r>
      <w:r w:rsidR="00462712" w:rsidRPr="0064234B">
        <w:rPr>
          <w:rFonts w:ascii="Georgia" w:hAnsi="Georgia" w:cs="Arial"/>
          <w:b/>
          <w:bCs/>
          <w:color w:val="000000"/>
          <w:sz w:val="16"/>
          <w:szCs w:val="16"/>
        </w:rPr>
        <w:t>mar</w:t>
      </w:r>
      <w:r w:rsidR="00462712" w:rsidRPr="0064234B">
        <w:rPr>
          <w:rFonts w:ascii="Georgia" w:hAnsi="Georgia" w:cs="Arial"/>
          <w:b/>
          <w:bCs/>
          <w:color w:val="000000"/>
          <w:sz w:val="16"/>
          <w:szCs w:val="16"/>
        </w:rPr>
        <w:tab/>
        <w:t>05</w:t>
      </w:r>
      <w:r w:rsidRPr="0064234B">
        <w:rPr>
          <w:rFonts w:ascii="Georgia" w:hAnsi="Georgia" w:cs="Arial"/>
          <w:b/>
          <w:bCs/>
          <w:color w:val="000000"/>
          <w:sz w:val="16"/>
          <w:szCs w:val="16"/>
        </w:rPr>
        <w:t>mag</w:t>
      </w:r>
      <w:r w:rsidR="00462712" w:rsidRPr="0064234B">
        <w:rPr>
          <w:rFonts w:ascii="Georgia" w:hAnsi="Georgia" w:cs="Arial"/>
          <w:b/>
          <w:bCs/>
          <w:color w:val="000000"/>
          <w:sz w:val="16"/>
          <w:szCs w:val="16"/>
        </w:rPr>
        <w:t>20</w:t>
      </w:r>
    </w:p>
    <w:p w:rsidR="004F428F" w:rsidRPr="0064234B" w:rsidRDefault="004F428F" w:rsidP="003A0DB6">
      <w:pPr>
        <w:pStyle w:val="NormaleWeb"/>
        <w:pBdr>
          <w:top w:val="single" w:sz="12" w:space="1" w:color="FFCC00"/>
          <w:left w:val="single" w:sz="12" w:space="4" w:color="FFCC00"/>
          <w:bottom w:val="single" w:sz="12" w:space="1" w:color="FFCC00"/>
          <w:right w:val="single" w:sz="12" w:space="0" w:color="FFCC00"/>
        </w:pBdr>
        <w:shd w:val="clear" w:color="auto" w:fill="FFDE75"/>
        <w:spacing w:before="0" w:after="0"/>
        <w:rPr>
          <w:rFonts w:ascii="Georgia" w:hAnsi="Georgia" w:cs="Arial"/>
          <w:b/>
          <w:bCs/>
          <w:color w:val="000000"/>
          <w:sz w:val="16"/>
          <w:szCs w:val="16"/>
          <w:shd w:val="clear" w:color="auto" w:fill="FFC000"/>
        </w:rPr>
      </w:pPr>
      <w:r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>3° giorno</w:t>
      </w:r>
      <w:r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 </w:t>
      </w:r>
      <w:r w:rsidRPr="0064234B">
        <w:rPr>
          <w:rFonts w:ascii="Georgia" w:hAnsi="Georgia" w:cs="Arial"/>
          <w:b/>
          <w:bCs/>
          <w:color w:val="000000"/>
          <w:sz w:val="16"/>
          <w:szCs w:val="16"/>
        </w:rPr>
        <w:tab/>
      </w:r>
      <w:r w:rsidR="00274C49"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° </w:t>
      </w:r>
      <w:r w:rsidR="007C64A4" w:rsidRPr="0064234B">
        <w:rPr>
          <w:rFonts w:ascii="Georgia" w:hAnsi="Georgia" w:cs="Arial"/>
          <w:b/>
          <w:bCs/>
          <w:color w:val="000000"/>
          <w:sz w:val="16"/>
          <w:szCs w:val="16"/>
        </w:rPr>
        <w:t>BUDAPEST</w:t>
      </w:r>
      <w:r w:rsidR="00274C49"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    esc</w:t>
      </w:r>
      <w:r w:rsidR="002939A7" w:rsidRPr="0064234B">
        <w:rPr>
          <w:rFonts w:ascii="Georgia" w:hAnsi="Georgia" w:cs="Arial"/>
          <w:b/>
          <w:bCs/>
          <w:color w:val="000000"/>
          <w:sz w:val="16"/>
          <w:szCs w:val="16"/>
        </w:rPr>
        <w:t>ursione</w:t>
      </w:r>
      <w:r w:rsidR="00283485"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 </w:t>
      </w:r>
      <w:r w:rsidR="007C64A4"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 nella PUSZTA</w:t>
      </w:r>
      <w:r w:rsidRPr="0064234B">
        <w:rPr>
          <w:rFonts w:ascii="Georgia" w:hAnsi="Georgia" w:cs="Arial"/>
          <w:b/>
          <w:color w:val="000000"/>
          <w:sz w:val="16"/>
          <w:szCs w:val="16"/>
        </w:rPr>
        <w:tab/>
      </w:r>
      <w:r w:rsidRPr="0064234B">
        <w:rPr>
          <w:rFonts w:ascii="Georgia" w:hAnsi="Georgia" w:cs="Arial"/>
          <w:b/>
          <w:color w:val="000000"/>
          <w:sz w:val="16"/>
          <w:szCs w:val="16"/>
        </w:rPr>
        <w:tab/>
      </w:r>
      <w:r w:rsidRPr="0064234B">
        <w:rPr>
          <w:rFonts w:ascii="Georgia" w:hAnsi="Georgia" w:cs="Arial"/>
          <w:b/>
          <w:color w:val="000000"/>
          <w:sz w:val="16"/>
          <w:szCs w:val="16"/>
        </w:rPr>
        <w:tab/>
      </w:r>
      <w:bookmarkStart w:id="0" w:name="_GoBack"/>
      <w:bookmarkEnd w:id="0"/>
      <w:r w:rsidRPr="0064234B">
        <w:rPr>
          <w:rFonts w:ascii="Georgia" w:hAnsi="Georgia" w:cs="Arial"/>
          <w:b/>
          <w:color w:val="000000"/>
          <w:sz w:val="16"/>
          <w:szCs w:val="16"/>
        </w:rPr>
        <w:t>mer</w:t>
      </w:r>
      <w:r w:rsidRPr="0064234B">
        <w:rPr>
          <w:rFonts w:ascii="Georgia" w:hAnsi="Georgia" w:cs="Arial"/>
          <w:b/>
          <w:color w:val="000000"/>
          <w:sz w:val="16"/>
          <w:szCs w:val="16"/>
        </w:rPr>
        <w:tab/>
      </w:r>
      <w:r w:rsidR="00462712" w:rsidRPr="0064234B">
        <w:rPr>
          <w:rFonts w:ascii="Georgia" w:hAnsi="Georgia" w:cs="Arial"/>
          <w:b/>
          <w:color w:val="000000"/>
          <w:sz w:val="16"/>
          <w:szCs w:val="16"/>
        </w:rPr>
        <w:t>06</w:t>
      </w:r>
      <w:r w:rsidRPr="0064234B">
        <w:rPr>
          <w:rFonts w:ascii="Georgia" w:hAnsi="Georgia" w:cs="Arial"/>
          <w:b/>
          <w:color w:val="000000"/>
          <w:sz w:val="16"/>
          <w:szCs w:val="16"/>
        </w:rPr>
        <w:t>mag</w:t>
      </w:r>
      <w:r w:rsidR="00462712" w:rsidRPr="0064234B">
        <w:rPr>
          <w:rFonts w:ascii="Georgia" w:hAnsi="Georgia" w:cs="Arial"/>
          <w:b/>
          <w:color w:val="000000"/>
          <w:sz w:val="16"/>
          <w:szCs w:val="16"/>
        </w:rPr>
        <w:t>20</w:t>
      </w:r>
    </w:p>
    <w:p w:rsidR="004F428F" w:rsidRPr="0064234B" w:rsidRDefault="004F428F" w:rsidP="003A0DB6">
      <w:pPr>
        <w:pStyle w:val="NormaleWeb"/>
        <w:pBdr>
          <w:top w:val="single" w:sz="12" w:space="1" w:color="FFCC00"/>
          <w:left w:val="single" w:sz="12" w:space="4" w:color="FFCC00"/>
          <w:bottom w:val="single" w:sz="12" w:space="1" w:color="FFCC00"/>
          <w:right w:val="single" w:sz="12" w:space="0" w:color="FFCC00"/>
        </w:pBdr>
        <w:shd w:val="clear" w:color="auto" w:fill="FFDE75"/>
        <w:spacing w:before="0" w:after="0"/>
        <w:rPr>
          <w:rFonts w:ascii="Georgia" w:hAnsi="Georgia" w:cs="Arial"/>
          <w:b/>
          <w:bCs/>
          <w:color w:val="000000"/>
          <w:sz w:val="16"/>
          <w:szCs w:val="16"/>
        </w:rPr>
      </w:pPr>
      <w:r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>4° giorno</w:t>
      </w:r>
      <w:r w:rsidRPr="0064234B">
        <w:rPr>
          <w:rFonts w:ascii="Georgia" w:hAnsi="Georgia" w:cs="Arial"/>
          <w:b/>
          <w:color w:val="000000"/>
          <w:sz w:val="16"/>
          <w:szCs w:val="16"/>
          <w:shd w:val="clear" w:color="auto" w:fill="FFDE75"/>
        </w:rPr>
        <w:tab/>
      </w:r>
      <w:r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° </w:t>
      </w:r>
      <w:r w:rsidR="00ED4B03" w:rsidRPr="0064234B">
        <w:rPr>
          <w:rFonts w:ascii="Georgia" w:hAnsi="Georgia" w:cs="Arial"/>
          <w:b/>
          <w:bCs/>
          <w:color w:val="000000"/>
          <w:sz w:val="16"/>
          <w:szCs w:val="16"/>
        </w:rPr>
        <w:t>BUDAPEST</w:t>
      </w:r>
      <w:r w:rsidR="00274C49"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    </w:t>
      </w:r>
      <w:r w:rsidR="00ED4B03" w:rsidRPr="0064234B">
        <w:rPr>
          <w:rFonts w:ascii="Georgia" w:hAnsi="Georgia" w:cs="Arial"/>
          <w:b/>
          <w:bCs/>
          <w:color w:val="000000"/>
          <w:sz w:val="16"/>
          <w:szCs w:val="16"/>
        </w:rPr>
        <w:t>escursione ANSA DANUBIO</w:t>
      </w:r>
      <w:r w:rsidR="0064234B">
        <w:rPr>
          <w:rFonts w:ascii="Georgia" w:hAnsi="Georgia" w:cs="Arial"/>
          <w:b/>
          <w:bCs/>
          <w:color w:val="000000"/>
          <w:sz w:val="16"/>
          <w:szCs w:val="16"/>
        </w:rPr>
        <w:tab/>
      </w:r>
      <w:r w:rsidR="0064234B">
        <w:rPr>
          <w:rFonts w:ascii="Georgia" w:hAnsi="Georgia" w:cs="Arial"/>
          <w:b/>
          <w:bCs/>
          <w:color w:val="000000"/>
          <w:sz w:val="16"/>
          <w:szCs w:val="16"/>
        </w:rPr>
        <w:tab/>
      </w:r>
      <w:r w:rsidR="0064234B">
        <w:rPr>
          <w:rFonts w:ascii="Georgia" w:hAnsi="Georgia" w:cs="Arial"/>
          <w:b/>
          <w:bCs/>
          <w:color w:val="000000"/>
          <w:sz w:val="16"/>
          <w:szCs w:val="16"/>
        </w:rPr>
        <w:tab/>
      </w:r>
      <w:proofErr w:type="spellStart"/>
      <w:r w:rsidR="00ED4B03" w:rsidRPr="0064234B">
        <w:rPr>
          <w:rFonts w:ascii="Georgia" w:hAnsi="Georgia" w:cs="Arial"/>
          <w:b/>
          <w:bCs/>
          <w:color w:val="000000"/>
          <w:sz w:val="16"/>
          <w:szCs w:val="16"/>
        </w:rPr>
        <w:t>gio</w:t>
      </w:r>
      <w:proofErr w:type="spellEnd"/>
      <w:r w:rsidR="00ED4B03" w:rsidRPr="0064234B">
        <w:rPr>
          <w:rFonts w:ascii="Georgia" w:hAnsi="Georgia" w:cs="Arial"/>
          <w:b/>
          <w:bCs/>
          <w:color w:val="000000"/>
          <w:sz w:val="16"/>
          <w:szCs w:val="16"/>
        </w:rPr>
        <w:tab/>
        <w:t>07mag20</w:t>
      </w:r>
    </w:p>
    <w:p w:rsidR="00E6355C" w:rsidRPr="0064234B" w:rsidRDefault="00E6355C" w:rsidP="003A0DB6">
      <w:pPr>
        <w:pStyle w:val="NormaleWeb"/>
        <w:pBdr>
          <w:top w:val="single" w:sz="12" w:space="1" w:color="FFCC00"/>
          <w:left w:val="single" w:sz="12" w:space="4" w:color="FFCC00"/>
          <w:bottom w:val="single" w:sz="12" w:space="1" w:color="FFCC00"/>
          <w:right w:val="single" w:sz="12" w:space="0" w:color="FFCC00"/>
        </w:pBdr>
        <w:shd w:val="clear" w:color="auto" w:fill="FFDE75"/>
        <w:spacing w:before="0" w:after="0"/>
        <w:rPr>
          <w:rFonts w:ascii="Georgia" w:hAnsi="Georgia" w:cs="Arial"/>
          <w:b/>
          <w:bCs/>
          <w:color w:val="000000"/>
          <w:sz w:val="16"/>
          <w:szCs w:val="16"/>
        </w:rPr>
      </w:pPr>
      <w:r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5° giorno        </w:t>
      </w:r>
      <w:r w:rsidR="008D49A1">
        <w:rPr>
          <w:rFonts w:ascii="Georgia" w:hAnsi="Georgia" w:cs="Arial"/>
          <w:b/>
          <w:bCs/>
          <w:color w:val="000000"/>
          <w:sz w:val="16"/>
          <w:szCs w:val="16"/>
        </w:rPr>
        <w:t xml:space="preserve">       </w:t>
      </w:r>
      <w:r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 °</w:t>
      </w:r>
      <w:r w:rsidR="00510041"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 </w:t>
      </w:r>
      <w:r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BUDAPEST | VIENNA | BOLOGNA | ROVIGO – PADOVA </w:t>
      </w:r>
      <w:r w:rsidR="001577D5">
        <w:rPr>
          <w:rFonts w:ascii="Georgia" w:hAnsi="Georgia" w:cs="Arial"/>
          <w:b/>
          <w:bCs/>
          <w:color w:val="000000"/>
          <w:sz w:val="16"/>
          <w:szCs w:val="16"/>
        </w:rPr>
        <w:t xml:space="preserve">     </w:t>
      </w:r>
      <w:proofErr w:type="spellStart"/>
      <w:r w:rsidRPr="0064234B">
        <w:rPr>
          <w:rFonts w:ascii="Georgia" w:hAnsi="Georgia" w:cs="Arial"/>
          <w:b/>
          <w:bCs/>
          <w:color w:val="000000"/>
          <w:sz w:val="16"/>
          <w:szCs w:val="16"/>
        </w:rPr>
        <w:t>ven</w:t>
      </w:r>
      <w:proofErr w:type="spellEnd"/>
      <w:r w:rsidRP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      </w:t>
      </w:r>
      <w:r w:rsidR="0064234B">
        <w:rPr>
          <w:rFonts w:ascii="Georgia" w:hAnsi="Georgia" w:cs="Arial"/>
          <w:b/>
          <w:bCs/>
          <w:color w:val="000000"/>
          <w:sz w:val="16"/>
          <w:szCs w:val="16"/>
        </w:rPr>
        <w:t xml:space="preserve">    </w:t>
      </w:r>
      <w:r w:rsidRPr="0064234B">
        <w:rPr>
          <w:rFonts w:ascii="Georgia" w:hAnsi="Georgia" w:cs="Arial"/>
          <w:b/>
          <w:bCs/>
          <w:color w:val="000000"/>
          <w:sz w:val="16"/>
          <w:szCs w:val="16"/>
        </w:rPr>
        <w:t>08mag20</w:t>
      </w:r>
    </w:p>
    <w:p w:rsidR="00E6355C" w:rsidRPr="00A1747D" w:rsidRDefault="009371B8" w:rsidP="00E6355C">
      <w:pPr>
        <w:ind w:left="0" w:firstLine="0"/>
        <w:jc w:val="both"/>
        <w:rPr>
          <w:rFonts w:ascii="Georgia" w:hAnsi="Georgia" w:cs="Arial"/>
          <w:b/>
          <w:bCs/>
          <w:i/>
          <w:iCs/>
          <w:kern w:val="1"/>
          <w:sz w:val="18"/>
          <w:szCs w:val="18"/>
        </w:rPr>
      </w:pPr>
      <w:r w:rsidRPr="008D49A1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2308C3D7" wp14:editId="224DCD99">
            <wp:simplePos x="0" y="0"/>
            <wp:positionH relativeFrom="column">
              <wp:posOffset>-1757892</wp:posOffset>
            </wp:positionH>
            <wp:positionV relativeFrom="paragraph">
              <wp:posOffset>31539</wp:posOffset>
            </wp:positionV>
            <wp:extent cx="1524000" cy="13208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37F" w:rsidRPr="00C6314D" w:rsidRDefault="00A5137F" w:rsidP="00E6355C">
      <w:pPr>
        <w:shd w:val="clear" w:color="auto" w:fill="E6E6E6"/>
        <w:ind w:left="0" w:firstLine="0"/>
        <w:rPr>
          <w:rFonts w:ascii="Georgia" w:hAnsi="Georgia" w:cs="Arial"/>
          <w:b/>
          <w:bCs/>
          <w:iCs/>
          <w:color w:val="17365D"/>
          <w:kern w:val="1"/>
          <w:sz w:val="24"/>
          <w:szCs w:val="24"/>
        </w:rPr>
      </w:pPr>
      <w:r w:rsidRPr="008D49A1">
        <w:rPr>
          <w:rFonts w:ascii="Georgia" w:hAnsi="Georgia" w:cs="Arial"/>
          <w:b/>
          <w:bCs/>
          <w:iCs/>
          <w:color w:val="17365D"/>
          <w:kern w:val="1"/>
        </w:rPr>
        <w:t>LA QUOTA DI PARTECIPAZIONE COMPRENDE</w:t>
      </w:r>
      <w:r w:rsidRPr="00C6314D">
        <w:rPr>
          <w:rFonts w:ascii="Georgia" w:hAnsi="Georgia" w:cs="Arial"/>
          <w:b/>
          <w:bCs/>
          <w:iCs/>
          <w:color w:val="17365D"/>
          <w:kern w:val="1"/>
          <w:sz w:val="24"/>
          <w:szCs w:val="24"/>
        </w:rPr>
        <w:t>:</w:t>
      </w:r>
    </w:p>
    <w:p w:rsidR="00123C37" w:rsidRPr="00646791" w:rsidRDefault="00123C37" w:rsidP="0007354E">
      <w:pPr>
        <w:numPr>
          <w:ilvl w:val="0"/>
          <w:numId w:val="17"/>
        </w:numPr>
        <w:rPr>
          <w:rFonts w:ascii="Georgia" w:hAnsi="Georgia" w:cs="Arial"/>
          <w:kern w:val="1"/>
        </w:rPr>
      </w:pPr>
      <w:r w:rsidRPr="00646791">
        <w:rPr>
          <w:rFonts w:ascii="Georgia" w:hAnsi="Georgia" w:cs="Arial"/>
          <w:kern w:val="1"/>
        </w:rPr>
        <w:t>Trasferimenti in</w:t>
      </w:r>
      <w:r w:rsidR="00AB4524" w:rsidRPr="00646791">
        <w:rPr>
          <w:rFonts w:ascii="Georgia" w:hAnsi="Georgia" w:cs="Arial"/>
          <w:kern w:val="1"/>
        </w:rPr>
        <w:t xml:space="preserve"> pullman Padova - </w:t>
      </w:r>
      <w:r w:rsidRPr="00646791">
        <w:rPr>
          <w:rFonts w:ascii="Georgia" w:hAnsi="Georgia" w:cs="Arial"/>
          <w:kern w:val="1"/>
        </w:rPr>
        <w:t xml:space="preserve"> aeroporto </w:t>
      </w:r>
      <w:r w:rsidR="00AB4524" w:rsidRPr="00646791">
        <w:rPr>
          <w:rFonts w:ascii="Georgia" w:hAnsi="Georgia" w:cs="Arial"/>
          <w:kern w:val="1"/>
        </w:rPr>
        <w:t>Bologna e ritorno</w:t>
      </w:r>
    </w:p>
    <w:p w:rsidR="00FE60B3" w:rsidRPr="00646791" w:rsidRDefault="00FE60B3" w:rsidP="0007354E">
      <w:pPr>
        <w:numPr>
          <w:ilvl w:val="0"/>
          <w:numId w:val="17"/>
        </w:numPr>
        <w:rPr>
          <w:rFonts w:ascii="Georgia" w:hAnsi="Georgia" w:cs="Arial"/>
          <w:kern w:val="1"/>
        </w:rPr>
      </w:pPr>
      <w:r w:rsidRPr="00646791">
        <w:rPr>
          <w:rFonts w:ascii="Georgia" w:hAnsi="Georgia" w:cs="Arial"/>
          <w:kern w:val="1"/>
        </w:rPr>
        <w:t xml:space="preserve">Volo aereo andata e ritorno (Bologna – </w:t>
      </w:r>
      <w:r w:rsidR="0040297A" w:rsidRPr="00646791">
        <w:rPr>
          <w:rFonts w:ascii="Georgia" w:hAnsi="Georgia" w:cs="Arial"/>
          <w:kern w:val="1"/>
        </w:rPr>
        <w:t>Budapest</w:t>
      </w:r>
      <w:r w:rsidRPr="00646791">
        <w:rPr>
          <w:rFonts w:ascii="Georgia" w:hAnsi="Georgia" w:cs="Arial"/>
          <w:kern w:val="1"/>
        </w:rPr>
        <w:t xml:space="preserve">) con BAGAGLIO A MANO KG </w:t>
      </w:r>
      <w:r w:rsidR="0040297A" w:rsidRPr="00646791">
        <w:rPr>
          <w:rFonts w:ascii="Georgia" w:hAnsi="Georgia" w:cs="Arial"/>
          <w:kern w:val="1"/>
        </w:rPr>
        <w:t>8</w:t>
      </w:r>
      <w:r w:rsidRPr="00646791">
        <w:rPr>
          <w:rFonts w:ascii="Georgia" w:hAnsi="Georgia" w:cs="Arial"/>
          <w:kern w:val="1"/>
        </w:rPr>
        <w:t xml:space="preserve">  </w:t>
      </w:r>
      <w:r w:rsidR="0040297A" w:rsidRPr="00646791">
        <w:rPr>
          <w:rFonts w:ascii="Georgia" w:hAnsi="Georgia" w:cs="Arial"/>
          <w:kern w:val="1"/>
        </w:rPr>
        <w:t>e</w:t>
      </w:r>
      <w:r w:rsidRPr="00646791">
        <w:rPr>
          <w:rFonts w:ascii="Georgia" w:hAnsi="Georgia" w:cs="Arial"/>
          <w:kern w:val="1"/>
        </w:rPr>
        <w:t xml:space="preserve"> BA</w:t>
      </w:r>
      <w:r w:rsidR="0040297A" w:rsidRPr="00646791">
        <w:rPr>
          <w:rFonts w:ascii="Georgia" w:hAnsi="Georgia" w:cs="Arial"/>
          <w:kern w:val="1"/>
        </w:rPr>
        <w:t>GA</w:t>
      </w:r>
      <w:r w:rsidRPr="00646791">
        <w:rPr>
          <w:rFonts w:ascii="Georgia" w:hAnsi="Georgia" w:cs="Arial"/>
          <w:kern w:val="1"/>
        </w:rPr>
        <w:t xml:space="preserve">GLIO </w:t>
      </w:r>
      <w:r w:rsidR="00A41620" w:rsidRPr="00646791">
        <w:rPr>
          <w:rFonts w:ascii="Georgia" w:hAnsi="Georgia" w:cs="Arial"/>
          <w:kern w:val="1"/>
        </w:rPr>
        <w:t>in stiva</w:t>
      </w:r>
      <w:r w:rsidRPr="00646791">
        <w:rPr>
          <w:rFonts w:ascii="Georgia" w:hAnsi="Georgia" w:cs="Arial"/>
          <w:kern w:val="1"/>
        </w:rPr>
        <w:t xml:space="preserve"> KG </w:t>
      </w:r>
      <w:r w:rsidR="0040297A" w:rsidRPr="00646791">
        <w:rPr>
          <w:rFonts w:ascii="Georgia" w:hAnsi="Georgia" w:cs="Arial"/>
          <w:kern w:val="1"/>
        </w:rPr>
        <w:t>23</w:t>
      </w:r>
      <w:r w:rsidR="00A41620" w:rsidRPr="00646791">
        <w:rPr>
          <w:rFonts w:ascii="Georgia" w:hAnsi="Georgia" w:cs="Arial"/>
          <w:kern w:val="1"/>
        </w:rPr>
        <w:t>.</w:t>
      </w:r>
    </w:p>
    <w:p w:rsidR="00123C37" w:rsidRPr="00646791" w:rsidRDefault="00123C37" w:rsidP="0007354E">
      <w:pPr>
        <w:numPr>
          <w:ilvl w:val="0"/>
          <w:numId w:val="17"/>
        </w:numPr>
        <w:rPr>
          <w:rFonts w:ascii="Georgia" w:hAnsi="Georgia" w:cs="Arial"/>
          <w:kern w:val="1"/>
        </w:rPr>
      </w:pPr>
      <w:r w:rsidRPr="00646791">
        <w:rPr>
          <w:rFonts w:ascii="Georgia" w:hAnsi="Georgia" w:cs="Arial"/>
          <w:kern w:val="1"/>
        </w:rPr>
        <w:t>Bus granturismo locale per tutta la durata del tour</w:t>
      </w:r>
      <w:r w:rsidR="0040297A" w:rsidRPr="00646791">
        <w:rPr>
          <w:rFonts w:ascii="Georgia" w:hAnsi="Georgia" w:cs="Arial"/>
          <w:kern w:val="1"/>
        </w:rPr>
        <w:t xml:space="preserve"> a Budapest.</w:t>
      </w:r>
    </w:p>
    <w:p w:rsidR="00123C37" w:rsidRPr="00646791" w:rsidRDefault="00123C37" w:rsidP="0007354E">
      <w:pPr>
        <w:numPr>
          <w:ilvl w:val="0"/>
          <w:numId w:val="17"/>
        </w:numPr>
        <w:rPr>
          <w:rFonts w:ascii="Georgia" w:hAnsi="Georgia" w:cs="Arial"/>
          <w:kern w:val="1"/>
        </w:rPr>
      </w:pPr>
      <w:r w:rsidRPr="00646791">
        <w:rPr>
          <w:rFonts w:ascii="Georgia" w:hAnsi="Georgia" w:cs="Arial"/>
          <w:kern w:val="1"/>
        </w:rPr>
        <w:t>Sistemazione presso gli  hotel indicati  o similari, in camere doppie con servizi privati</w:t>
      </w:r>
    </w:p>
    <w:p w:rsidR="00123C37" w:rsidRPr="00646791" w:rsidRDefault="00123C37" w:rsidP="0007354E">
      <w:pPr>
        <w:numPr>
          <w:ilvl w:val="0"/>
          <w:numId w:val="17"/>
        </w:numPr>
        <w:rPr>
          <w:rFonts w:ascii="Georgia" w:hAnsi="Georgia" w:cs="Arial"/>
          <w:kern w:val="1"/>
        </w:rPr>
      </w:pPr>
      <w:r w:rsidRPr="00646791">
        <w:rPr>
          <w:rFonts w:ascii="Georgia" w:hAnsi="Georgia" w:cs="Arial"/>
          <w:kern w:val="1"/>
        </w:rPr>
        <w:t>Servizio guida /accompagnatore  come da programma dal 1° al 5° giorno</w:t>
      </w:r>
    </w:p>
    <w:p w:rsidR="00123C37" w:rsidRPr="00646791" w:rsidRDefault="00123C37" w:rsidP="0007354E">
      <w:pPr>
        <w:numPr>
          <w:ilvl w:val="0"/>
          <w:numId w:val="17"/>
        </w:numPr>
        <w:rPr>
          <w:rFonts w:ascii="Georgia" w:hAnsi="Georgia" w:cs="Arial"/>
          <w:kern w:val="1"/>
        </w:rPr>
      </w:pPr>
      <w:r w:rsidRPr="00646791">
        <w:rPr>
          <w:rFonts w:ascii="Georgia" w:hAnsi="Georgia" w:cs="Arial"/>
          <w:kern w:val="1"/>
        </w:rPr>
        <w:t>Trattamento di pensione completa dal pranzo  del primo al pranzo  dell’ultimo giorno</w:t>
      </w:r>
      <w:r w:rsidR="0007354E" w:rsidRPr="00646791">
        <w:rPr>
          <w:rFonts w:ascii="Georgia" w:hAnsi="Georgia" w:cs="Arial"/>
          <w:kern w:val="1"/>
        </w:rPr>
        <w:t xml:space="preserve"> </w:t>
      </w:r>
      <w:r w:rsidRPr="00646791">
        <w:rPr>
          <w:rFonts w:ascii="Georgia" w:hAnsi="Georgia" w:cs="Arial"/>
          <w:kern w:val="1"/>
        </w:rPr>
        <w:t xml:space="preserve">½ acqua e ¼ vino ai pasti </w:t>
      </w:r>
    </w:p>
    <w:p w:rsidR="00123C37" w:rsidRPr="00646791" w:rsidRDefault="00123C37" w:rsidP="0007354E">
      <w:pPr>
        <w:numPr>
          <w:ilvl w:val="0"/>
          <w:numId w:val="17"/>
        </w:numPr>
        <w:rPr>
          <w:rFonts w:ascii="Georgia" w:hAnsi="Georgia" w:cs="Arial"/>
          <w:kern w:val="1"/>
        </w:rPr>
      </w:pPr>
      <w:r w:rsidRPr="00646791">
        <w:rPr>
          <w:rFonts w:ascii="Georgia" w:hAnsi="Georgia" w:cs="Arial"/>
          <w:kern w:val="1"/>
        </w:rPr>
        <w:t>Assicurazione medico-bagaglio</w:t>
      </w:r>
      <w:r w:rsidR="003B2838" w:rsidRPr="00646791">
        <w:rPr>
          <w:rFonts w:ascii="Georgia" w:hAnsi="Georgia" w:cs="Arial"/>
          <w:kern w:val="1"/>
        </w:rPr>
        <w:t xml:space="preserve"> </w:t>
      </w:r>
      <w:r w:rsidR="003B2838" w:rsidRPr="00646791">
        <w:rPr>
          <w:rFonts w:ascii="Georgia" w:hAnsi="Georgia"/>
        </w:rPr>
        <w:t>Allianz/</w:t>
      </w:r>
      <w:proofErr w:type="spellStart"/>
      <w:r w:rsidR="003B2838" w:rsidRPr="00646791">
        <w:rPr>
          <w:rFonts w:ascii="Georgia" w:hAnsi="Georgia"/>
        </w:rPr>
        <w:t>Globy</w:t>
      </w:r>
      <w:proofErr w:type="spellEnd"/>
      <w:r w:rsidR="003B2838" w:rsidRPr="00646791">
        <w:rPr>
          <w:rFonts w:ascii="Georgia" w:hAnsi="Georgia"/>
        </w:rPr>
        <w:t xml:space="preserve"> gruppi</w:t>
      </w:r>
    </w:p>
    <w:p w:rsidR="00123C37" w:rsidRPr="00646791" w:rsidRDefault="00123C37" w:rsidP="0007354E">
      <w:pPr>
        <w:numPr>
          <w:ilvl w:val="0"/>
          <w:numId w:val="17"/>
        </w:numPr>
        <w:rPr>
          <w:rFonts w:ascii="Georgia" w:hAnsi="Georgia" w:cs="Arial"/>
          <w:kern w:val="1"/>
        </w:rPr>
      </w:pPr>
      <w:r w:rsidRPr="00646791">
        <w:rPr>
          <w:rFonts w:ascii="Georgia" w:hAnsi="Georgia" w:cs="Arial"/>
          <w:kern w:val="1"/>
        </w:rPr>
        <w:t>Pochette con documenti di viaggio</w:t>
      </w:r>
    </w:p>
    <w:p w:rsidR="00123C37" w:rsidRPr="00C6314D" w:rsidRDefault="0040297A" w:rsidP="0007354E">
      <w:pPr>
        <w:numPr>
          <w:ilvl w:val="0"/>
          <w:numId w:val="17"/>
        </w:numPr>
        <w:rPr>
          <w:rFonts w:ascii="Georgia" w:hAnsi="Georgia" w:cs="Arial"/>
          <w:kern w:val="1"/>
          <w:sz w:val="24"/>
          <w:szCs w:val="24"/>
        </w:rPr>
      </w:pPr>
      <w:r w:rsidRPr="00646791">
        <w:rPr>
          <w:rFonts w:ascii="Georgia" w:hAnsi="Georgia" w:cs="Arial"/>
          <w:kern w:val="1"/>
        </w:rPr>
        <w:t>R</w:t>
      </w:r>
      <w:r w:rsidR="00123C37" w:rsidRPr="00646791">
        <w:rPr>
          <w:rFonts w:ascii="Georgia" w:hAnsi="Georgia" w:cs="Arial"/>
          <w:kern w:val="1"/>
        </w:rPr>
        <w:t>adioguide</w:t>
      </w:r>
      <w:r w:rsidR="00123C37" w:rsidRPr="00C6314D">
        <w:rPr>
          <w:rFonts w:ascii="Georgia" w:hAnsi="Georgia" w:cs="Arial"/>
          <w:kern w:val="1"/>
          <w:sz w:val="24"/>
          <w:szCs w:val="24"/>
        </w:rPr>
        <w:t xml:space="preserve"> </w:t>
      </w:r>
    </w:p>
    <w:p w:rsidR="00A5137F" w:rsidRPr="00C6314D" w:rsidRDefault="00A5137F">
      <w:pPr>
        <w:rPr>
          <w:rFonts w:ascii="Georgia" w:hAnsi="Georgia" w:cs="Arial"/>
          <w:b/>
          <w:bCs/>
          <w:i/>
          <w:iCs/>
          <w:kern w:val="1"/>
          <w:sz w:val="24"/>
          <w:szCs w:val="24"/>
        </w:rPr>
      </w:pPr>
    </w:p>
    <w:p w:rsidR="00A5137F" w:rsidRPr="00C6314D" w:rsidRDefault="00A5137F">
      <w:pPr>
        <w:shd w:val="clear" w:color="auto" w:fill="E6E6E6"/>
        <w:rPr>
          <w:rFonts w:ascii="Georgia" w:hAnsi="Georgia" w:cs="Arial"/>
          <w:color w:val="17365D"/>
          <w:kern w:val="1"/>
          <w:sz w:val="24"/>
          <w:szCs w:val="24"/>
        </w:rPr>
      </w:pPr>
      <w:r w:rsidRPr="00646791">
        <w:rPr>
          <w:rFonts w:ascii="Georgia" w:hAnsi="Georgia" w:cs="Arial"/>
          <w:b/>
          <w:bCs/>
          <w:iCs/>
          <w:color w:val="17365D"/>
          <w:kern w:val="1"/>
        </w:rPr>
        <w:t>LA QUOTA NON COMPRENDE</w:t>
      </w:r>
      <w:r w:rsidRPr="00C6314D">
        <w:rPr>
          <w:rFonts w:ascii="Georgia" w:hAnsi="Georgia" w:cs="Arial"/>
          <w:b/>
          <w:bCs/>
          <w:color w:val="17365D"/>
          <w:kern w:val="1"/>
          <w:sz w:val="24"/>
          <w:szCs w:val="24"/>
        </w:rPr>
        <w:t>:</w:t>
      </w:r>
      <w:r w:rsidRPr="00C6314D">
        <w:rPr>
          <w:rFonts w:ascii="Georgia" w:hAnsi="Georgia" w:cs="Arial"/>
          <w:color w:val="17365D"/>
          <w:kern w:val="1"/>
          <w:sz w:val="24"/>
          <w:szCs w:val="24"/>
        </w:rPr>
        <w:t xml:space="preserve">  </w:t>
      </w:r>
    </w:p>
    <w:p w:rsidR="00502684" w:rsidRPr="00646791" w:rsidRDefault="00120959" w:rsidP="00502684">
      <w:pPr>
        <w:numPr>
          <w:ilvl w:val="0"/>
          <w:numId w:val="15"/>
        </w:numPr>
        <w:rPr>
          <w:rFonts w:ascii="Georgia" w:hAnsi="Georgia" w:cs="Arial"/>
          <w:kern w:val="1"/>
          <w:sz w:val="16"/>
          <w:szCs w:val="16"/>
        </w:rPr>
      </w:pPr>
      <w:r w:rsidRPr="00646791">
        <w:rPr>
          <w:rFonts w:ascii="Georgia" w:hAnsi="Georgia" w:cs="Arial"/>
          <w:kern w:val="1"/>
          <w:sz w:val="16"/>
          <w:szCs w:val="16"/>
        </w:rPr>
        <w:t>M</w:t>
      </w:r>
      <w:r w:rsidR="00A5137F" w:rsidRPr="00646791">
        <w:rPr>
          <w:rFonts w:ascii="Georgia" w:hAnsi="Georgia" w:cs="Arial"/>
          <w:kern w:val="1"/>
          <w:sz w:val="16"/>
          <w:szCs w:val="16"/>
        </w:rPr>
        <w:t>ance, ingressi ai mo</w:t>
      </w:r>
      <w:r w:rsidR="00030261" w:rsidRPr="00646791">
        <w:rPr>
          <w:rFonts w:ascii="Georgia" w:hAnsi="Georgia" w:cs="Arial"/>
          <w:kern w:val="1"/>
          <w:sz w:val="16"/>
          <w:szCs w:val="16"/>
        </w:rPr>
        <w:t>n</w:t>
      </w:r>
      <w:r w:rsidR="00C23CCE" w:rsidRPr="00646791">
        <w:rPr>
          <w:rFonts w:ascii="Georgia" w:hAnsi="Georgia" w:cs="Arial"/>
          <w:kern w:val="1"/>
          <w:sz w:val="16"/>
          <w:szCs w:val="16"/>
        </w:rPr>
        <w:t>umenti, extra personali</w:t>
      </w:r>
      <w:r w:rsidR="00A5137F" w:rsidRPr="00646791">
        <w:rPr>
          <w:rFonts w:ascii="Georgia" w:hAnsi="Georgia" w:cs="Arial"/>
          <w:kern w:val="1"/>
          <w:sz w:val="16"/>
          <w:szCs w:val="16"/>
        </w:rPr>
        <w:t xml:space="preserve">, </w:t>
      </w:r>
      <w:r w:rsidR="00030261" w:rsidRPr="00646791">
        <w:rPr>
          <w:rFonts w:ascii="Georgia" w:hAnsi="Georgia" w:cs="Arial"/>
          <w:kern w:val="1"/>
          <w:sz w:val="16"/>
          <w:szCs w:val="16"/>
        </w:rPr>
        <w:t>e tutto quanto non espressamente indicato alla voce “la quota di partecipazione comprende”</w:t>
      </w:r>
    </w:p>
    <w:p w:rsidR="0007354E" w:rsidRPr="00C6314D" w:rsidRDefault="0007354E" w:rsidP="0007354E">
      <w:pPr>
        <w:rPr>
          <w:rFonts w:ascii="Georgia" w:hAnsi="Georgia" w:cs="Arial"/>
          <w:kern w:val="1"/>
          <w:sz w:val="24"/>
          <w:szCs w:val="24"/>
        </w:rPr>
      </w:pPr>
    </w:p>
    <w:p w:rsidR="0007354E" w:rsidRPr="00646791" w:rsidRDefault="0007354E" w:rsidP="0007354E">
      <w:pPr>
        <w:shd w:val="clear" w:color="auto" w:fill="E6E6E6"/>
        <w:rPr>
          <w:rFonts w:ascii="Georgia" w:hAnsi="Georgia" w:cs="Arial"/>
          <w:color w:val="17365D"/>
          <w:kern w:val="1"/>
        </w:rPr>
      </w:pPr>
      <w:r w:rsidRPr="00646791">
        <w:rPr>
          <w:rFonts w:ascii="Georgia" w:hAnsi="Georgia" w:cs="Arial"/>
          <w:b/>
          <w:bCs/>
          <w:iCs/>
          <w:color w:val="17365D"/>
          <w:kern w:val="1"/>
        </w:rPr>
        <w:t>SUPPLEMENTI/RIDUZIONI</w:t>
      </w:r>
      <w:r w:rsidRPr="00646791">
        <w:rPr>
          <w:rFonts w:ascii="Georgia" w:hAnsi="Georgia" w:cs="Arial"/>
          <w:color w:val="17365D"/>
          <w:kern w:val="1"/>
        </w:rPr>
        <w:t xml:space="preserve">  </w:t>
      </w:r>
    </w:p>
    <w:p w:rsidR="001208D9" w:rsidRPr="00646791" w:rsidRDefault="00120959" w:rsidP="00160F3F">
      <w:pPr>
        <w:numPr>
          <w:ilvl w:val="0"/>
          <w:numId w:val="15"/>
        </w:numPr>
        <w:rPr>
          <w:rFonts w:ascii="Georgia" w:hAnsi="Georgia"/>
          <w:sz w:val="16"/>
          <w:szCs w:val="16"/>
        </w:rPr>
      </w:pPr>
      <w:r w:rsidRPr="00646791">
        <w:rPr>
          <w:rFonts w:ascii="Georgia" w:hAnsi="Georgia" w:cs="Arial"/>
          <w:kern w:val="1"/>
          <w:sz w:val="16"/>
          <w:szCs w:val="16"/>
        </w:rPr>
        <w:t>P</w:t>
      </w:r>
      <w:r w:rsidR="00A5137F" w:rsidRPr="00646791">
        <w:rPr>
          <w:rFonts w:ascii="Georgia" w:hAnsi="Georgia" w:cs="Arial"/>
          <w:kern w:val="1"/>
          <w:sz w:val="16"/>
          <w:szCs w:val="16"/>
        </w:rPr>
        <w:t>er sistemazione in camera singola supplemento di  €</w:t>
      </w:r>
      <w:r w:rsidR="003E504E" w:rsidRPr="00646791">
        <w:rPr>
          <w:rFonts w:ascii="Georgia" w:hAnsi="Georgia" w:cs="Arial"/>
          <w:kern w:val="1"/>
          <w:sz w:val="16"/>
          <w:szCs w:val="16"/>
        </w:rPr>
        <w:t xml:space="preserve"> </w:t>
      </w:r>
      <w:r w:rsidR="00C23CCE" w:rsidRPr="00646791">
        <w:rPr>
          <w:rFonts w:ascii="Georgia" w:hAnsi="Georgia" w:cs="Arial"/>
          <w:kern w:val="1"/>
          <w:sz w:val="16"/>
          <w:szCs w:val="16"/>
        </w:rPr>
        <w:t>75</w:t>
      </w:r>
      <w:r w:rsidR="00437430" w:rsidRPr="00646791">
        <w:rPr>
          <w:rFonts w:ascii="Georgia" w:hAnsi="Georgia" w:cs="Arial"/>
          <w:kern w:val="1"/>
          <w:sz w:val="16"/>
          <w:szCs w:val="16"/>
        </w:rPr>
        <w:t>,00</w:t>
      </w:r>
      <w:r w:rsidR="00A5137F" w:rsidRPr="00646791">
        <w:rPr>
          <w:rFonts w:ascii="Georgia" w:hAnsi="Georgia" w:cs="Arial"/>
          <w:kern w:val="1"/>
          <w:sz w:val="16"/>
          <w:szCs w:val="16"/>
        </w:rPr>
        <w:t xml:space="preserve"> per l'intero viaggio</w:t>
      </w:r>
    </w:p>
    <w:p w:rsidR="00502684" w:rsidRPr="00646791" w:rsidRDefault="00502684" w:rsidP="00502684">
      <w:pPr>
        <w:pStyle w:val="ARIAL"/>
        <w:numPr>
          <w:ilvl w:val="0"/>
          <w:numId w:val="15"/>
        </w:numPr>
        <w:rPr>
          <w:rFonts w:ascii="Georgia" w:hAnsi="Georgia" w:cs="Arial"/>
          <w:b w:val="0"/>
          <w:sz w:val="16"/>
          <w:szCs w:val="16"/>
        </w:rPr>
      </w:pPr>
      <w:r w:rsidRPr="00646791">
        <w:rPr>
          <w:rFonts w:ascii="Georgia" w:hAnsi="Georgia" w:cs="Arial"/>
          <w:b w:val="0"/>
          <w:sz w:val="16"/>
          <w:szCs w:val="16"/>
        </w:rPr>
        <w:t>Assicurazione annullamento facoltativa all’iscrizione</w:t>
      </w:r>
    </w:p>
    <w:p w:rsidR="00502684" w:rsidRPr="00646791" w:rsidRDefault="00502684" w:rsidP="00502684">
      <w:pPr>
        <w:pStyle w:val="ARIAL"/>
        <w:numPr>
          <w:ilvl w:val="0"/>
          <w:numId w:val="15"/>
        </w:numPr>
        <w:rPr>
          <w:rFonts w:ascii="Georgia" w:hAnsi="Georgia" w:cs="Arial"/>
          <w:b w:val="0"/>
          <w:i/>
          <w:sz w:val="16"/>
          <w:szCs w:val="16"/>
        </w:rPr>
      </w:pPr>
      <w:r w:rsidRPr="00646791">
        <w:rPr>
          <w:rFonts w:ascii="Georgia" w:hAnsi="Georgia" w:cs="Arial"/>
          <w:b w:val="0"/>
          <w:i/>
          <w:sz w:val="16"/>
          <w:szCs w:val="16"/>
        </w:rPr>
        <w:t>MINI CROCIERA SERALE sul Danubio compreso BUS, Visita Guidata parlante italiano e cocktail benvenuto (facoltativa euro 18,00 da confermare all’iscrizione)</w:t>
      </w:r>
    </w:p>
    <w:p w:rsidR="00502684" w:rsidRPr="00502684" w:rsidRDefault="00910B58" w:rsidP="00502684">
      <w:pPr>
        <w:pStyle w:val="ARIAL"/>
        <w:ind w:left="360"/>
        <w:rPr>
          <w:rFonts w:ascii="Georgia" w:hAnsi="Georgia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3EC2E6" wp14:editId="61C7D249">
            <wp:simplePos x="0" y="0"/>
            <wp:positionH relativeFrom="column">
              <wp:posOffset>-1630680</wp:posOffset>
            </wp:positionH>
            <wp:positionV relativeFrom="paragraph">
              <wp:posOffset>77470</wp:posOffset>
            </wp:positionV>
            <wp:extent cx="1964055" cy="97345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ori di Calabr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4E" w:rsidRPr="00C6314D" w:rsidRDefault="0007354E" w:rsidP="00502684">
      <w:pPr>
        <w:ind w:left="360" w:firstLine="0"/>
        <w:rPr>
          <w:rFonts w:ascii="Georgia" w:hAnsi="Georgia"/>
          <w:sz w:val="24"/>
          <w:szCs w:val="24"/>
        </w:rPr>
      </w:pPr>
    </w:p>
    <w:p w:rsidR="00207E8C" w:rsidRPr="00ED4F78" w:rsidRDefault="0026636D" w:rsidP="00E328B0">
      <w:pPr>
        <w:ind w:left="0" w:firstLine="0"/>
        <w:jc w:val="center"/>
        <w:rPr>
          <w:rFonts w:ascii="Cambria" w:hAnsi="Cambria" w:cs="Arial"/>
          <w:b/>
          <w:bCs/>
          <w:iCs/>
          <w:color w:val="FF0000"/>
          <w:kern w:val="1"/>
          <w:sz w:val="18"/>
          <w:szCs w:val="18"/>
          <w:u w:val="single"/>
        </w:rPr>
      </w:pPr>
      <w:r w:rsidRPr="00ED4F78">
        <w:rPr>
          <w:rFonts w:ascii="Cambria" w:hAnsi="Cambria" w:cs="Arial"/>
          <w:b/>
          <w:bCs/>
          <w:iCs/>
          <w:color w:val="FF0000"/>
          <w:kern w:val="1"/>
          <w:sz w:val="18"/>
          <w:szCs w:val="18"/>
          <w:u w:val="single"/>
        </w:rPr>
        <w:t>QUOTA DI ADESIONE EURO 976</w:t>
      </w:r>
    </w:p>
    <w:p w:rsidR="00207E8C" w:rsidRPr="00ED4F78" w:rsidRDefault="0026636D" w:rsidP="00207E8C">
      <w:pPr>
        <w:jc w:val="center"/>
        <w:rPr>
          <w:rFonts w:ascii="Cambria" w:hAnsi="Cambria" w:cs="Arial"/>
          <w:b/>
          <w:bCs/>
          <w:iCs/>
          <w:color w:val="FF0000"/>
          <w:kern w:val="1"/>
          <w:sz w:val="18"/>
          <w:szCs w:val="18"/>
          <w:u w:val="single"/>
        </w:rPr>
      </w:pPr>
      <w:r w:rsidRPr="00ED4F78">
        <w:rPr>
          <w:rFonts w:ascii="Cambria" w:hAnsi="Cambria" w:cs="Arial"/>
          <w:b/>
          <w:bCs/>
          <w:iCs/>
          <w:color w:val="FF0000"/>
          <w:kern w:val="1"/>
          <w:sz w:val="18"/>
          <w:szCs w:val="18"/>
          <w:u w:val="single"/>
        </w:rPr>
        <w:t>ADESIONI ENTRO IL 24 GENNAIO 2020</w:t>
      </w:r>
    </w:p>
    <w:p w:rsidR="00207E8C" w:rsidRPr="00ED4F78" w:rsidRDefault="00207E8C" w:rsidP="00207E8C">
      <w:pPr>
        <w:jc w:val="center"/>
        <w:rPr>
          <w:rFonts w:ascii="Cambria" w:hAnsi="Cambria" w:cs="Arial"/>
          <w:b/>
          <w:bCs/>
          <w:iCs/>
          <w:color w:val="FF0000"/>
          <w:kern w:val="1"/>
          <w:sz w:val="18"/>
          <w:szCs w:val="18"/>
        </w:rPr>
      </w:pPr>
      <w:r w:rsidRPr="00ED4F78">
        <w:rPr>
          <w:rFonts w:ascii="Cambria" w:hAnsi="Cambria" w:cs="Arial"/>
          <w:b/>
          <w:bCs/>
          <w:iCs/>
          <w:color w:val="FF0000"/>
          <w:kern w:val="1"/>
          <w:sz w:val="18"/>
          <w:szCs w:val="18"/>
        </w:rPr>
        <w:t>O SINO A</w:t>
      </w:r>
      <w:r w:rsidR="00632BDD" w:rsidRPr="00ED4F78">
        <w:rPr>
          <w:rFonts w:ascii="Cambria" w:hAnsi="Cambria" w:cs="Arial"/>
          <w:b/>
          <w:bCs/>
          <w:iCs/>
          <w:color w:val="FF0000"/>
          <w:kern w:val="1"/>
          <w:sz w:val="18"/>
          <w:szCs w:val="18"/>
        </w:rPr>
        <w:t xml:space="preserve"> ESAURIMENTO POSTI DISPONIBILI </w:t>
      </w:r>
    </w:p>
    <w:p w:rsidR="00207E8C" w:rsidRPr="00ED4F78" w:rsidRDefault="0026636D" w:rsidP="00207E8C">
      <w:pPr>
        <w:jc w:val="center"/>
        <w:rPr>
          <w:rFonts w:ascii="Cambria" w:hAnsi="Cambria" w:cs="Arial"/>
          <w:b/>
          <w:bCs/>
          <w:iCs/>
          <w:color w:val="FF0000"/>
          <w:kern w:val="1"/>
          <w:sz w:val="18"/>
          <w:szCs w:val="18"/>
        </w:rPr>
      </w:pPr>
      <w:r w:rsidRPr="00ED4F78">
        <w:rPr>
          <w:rFonts w:ascii="Cambria" w:hAnsi="Cambria" w:cs="Arial"/>
          <w:b/>
          <w:bCs/>
          <w:iCs/>
          <w:color w:val="FF0000"/>
          <w:kern w:val="1"/>
          <w:sz w:val="18"/>
          <w:szCs w:val="18"/>
        </w:rPr>
        <w:t>ACCONTO EURO 4</w:t>
      </w:r>
      <w:r w:rsidR="00207E8C" w:rsidRPr="00ED4F78">
        <w:rPr>
          <w:rFonts w:ascii="Cambria" w:hAnsi="Cambria" w:cs="Arial"/>
          <w:b/>
          <w:bCs/>
          <w:iCs/>
          <w:color w:val="FF0000"/>
          <w:kern w:val="1"/>
          <w:sz w:val="18"/>
          <w:szCs w:val="18"/>
        </w:rPr>
        <w:t>00 AL MOMENTO DELL’ADESIONE</w:t>
      </w:r>
    </w:p>
    <w:p w:rsidR="0026636D" w:rsidRPr="00ED4F78" w:rsidRDefault="0026636D" w:rsidP="00207E8C">
      <w:pPr>
        <w:jc w:val="center"/>
        <w:rPr>
          <w:rFonts w:ascii="Georgia" w:hAnsi="Georgia" w:cs="Arial"/>
          <w:b/>
          <w:bCs/>
          <w:i/>
          <w:iCs/>
          <w:kern w:val="1"/>
          <w:sz w:val="18"/>
          <w:szCs w:val="18"/>
        </w:rPr>
      </w:pPr>
      <w:r w:rsidRPr="00ED4F78">
        <w:rPr>
          <w:rFonts w:ascii="Cambria" w:hAnsi="Cambria" w:cs="Arial"/>
          <w:b/>
          <w:bCs/>
          <w:iCs/>
          <w:color w:val="FF0000"/>
          <w:kern w:val="1"/>
          <w:sz w:val="18"/>
          <w:szCs w:val="18"/>
        </w:rPr>
        <w:t>SALDO ENTRO IL 31 MARZO 2020</w:t>
      </w:r>
    </w:p>
    <w:p w:rsidR="00FC0C02" w:rsidRDefault="0026636D" w:rsidP="0026636D">
      <w:pPr>
        <w:tabs>
          <w:tab w:val="left" w:pos="3587"/>
        </w:tabs>
        <w:ind w:left="360"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274C49" w:rsidRPr="00646791" w:rsidRDefault="00F90599" w:rsidP="002F475C">
      <w:pPr>
        <w:ind w:left="0" w:firstLine="0"/>
        <w:jc w:val="center"/>
        <w:rPr>
          <w:rFonts w:ascii="Georgia" w:hAnsi="Georgia"/>
          <w:i/>
        </w:rPr>
      </w:pPr>
      <w:r w:rsidRPr="00646791">
        <w:rPr>
          <w:rFonts w:ascii="Georgia" w:hAnsi="Georgia"/>
          <w:i/>
        </w:rPr>
        <w:t>Per informazion</w:t>
      </w:r>
      <w:r w:rsidR="00274C49" w:rsidRPr="00646791">
        <w:rPr>
          <w:rFonts w:ascii="Georgia" w:hAnsi="Georgia"/>
          <w:i/>
        </w:rPr>
        <w:t>i rivolgersi agli Uffici EPACA</w:t>
      </w:r>
      <w:r w:rsidR="002D5079" w:rsidRPr="00646791">
        <w:rPr>
          <w:rFonts w:ascii="Georgia" w:hAnsi="Georgia"/>
          <w:i/>
        </w:rPr>
        <w:t xml:space="preserve"> Coldiretti</w:t>
      </w:r>
      <w:r w:rsidR="00274C49" w:rsidRPr="00646791">
        <w:rPr>
          <w:rFonts w:ascii="Georgia" w:hAnsi="Georgia"/>
          <w:i/>
        </w:rPr>
        <w:t xml:space="preserve"> di Zona</w:t>
      </w:r>
      <w:r w:rsidR="002D5079" w:rsidRPr="00646791">
        <w:rPr>
          <w:rFonts w:ascii="Georgia" w:hAnsi="Georgia"/>
          <w:i/>
        </w:rPr>
        <w:t xml:space="preserve"> e Ufficio Provinciale</w:t>
      </w:r>
    </w:p>
    <w:sectPr w:rsidR="00274C49" w:rsidRPr="00646791" w:rsidSect="00436A1B">
      <w:headerReference w:type="default" r:id="rId12"/>
      <w:footerReference w:type="default" r:id="rId13"/>
      <w:pgSz w:w="11907" w:h="16839" w:code="9"/>
      <w:pgMar w:top="1418" w:right="1134" w:bottom="902" w:left="2835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AA" w:rsidRDefault="00A575AA">
      <w:r>
        <w:separator/>
      </w:r>
    </w:p>
  </w:endnote>
  <w:endnote w:type="continuationSeparator" w:id="0">
    <w:p w:rsidR="00A575AA" w:rsidRDefault="00A5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Condensed">
    <w:altName w:val="Times New Roman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81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8881"/>
    </w:tblGrid>
    <w:tr w:rsidR="00207E8C" w:rsidRPr="00437430" w:rsidTr="00207E8C">
      <w:tc>
        <w:tcPr>
          <w:tcW w:w="8881" w:type="dxa"/>
          <w:tcBorders>
            <w:top w:val="single" w:sz="4" w:space="0" w:color="000000"/>
          </w:tcBorders>
          <w:shd w:val="clear" w:color="auto" w:fill="auto"/>
        </w:tcPr>
        <w:p w:rsidR="00207E8C" w:rsidRPr="00437430" w:rsidRDefault="00207E8C" w:rsidP="00437430">
          <w:pPr>
            <w:pStyle w:val="Pidipagina"/>
            <w:jc w:val="right"/>
            <w:rPr>
              <w:rFonts w:ascii="Arial" w:hAnsi="Arial" w:cs="Arial"/>
              <w:color w:val="808080"/>
              <w:sz w:val="18"/>
            </w:rPr>
          </w:pPr>
        </w:p>
      </w:tc>
    </w:tr>
  </w:tbl>
  <w:p w:rsidR="00437430" w:rsidRPr="00437430" w:rsidRDefault="00437430" w:rsidP="00437430">
    <w:pPr>
      <w:jc w:val="right"/>
      <w:rPr>
        <w:rFonts w:ascii="Arial" w:hAnsi="Arial" w:cs="Arial"/>
        <w:color w:val="808080"/>
        <w:sz w:val="18"/>
      </w:rPr>
    </w:pPr>
    <w:r w:rsidRPr="00437430">
      <w:rPr>
        <w:rFonts w:ascii="Arial" w:hAnsi="Arial" w:cs="Arial"/>
        <w:b/>
        <w:color w:val="808080"/>
        <w:sz w:val="18"/>
      </w:rPr>
      <w:t xml:space="preserve">PIXEL  VIAGGI di ANTONELLA </w:t>
    </w:r>
    <w:proofErr w:type="spellStart"/>
    <w:r w:rsidRPr="00437430">
      <w:rPr>
        <w:rFonts w:ascii="Arial" w:hAnsi="Arial" w:cs="Arial"/>
        <w:b/>
        <w:color w:val="808080"/>
        <w:sz w:val="18"/>
      </w:rPr>
      <w:t>Malvestio</w:t>
    </w:r>
    <w:proofErr w:type="spellEnd"/>
    <w:r w:rsidRPr="00437430">
      <w:rPr>
        <w:rFonts w:ascii="Arial" w:hAnsi="Arial" w:cs="Arial"/>
        <w:b/>
        <w:color w:val="808080"/>
        <w:sz w:val="18"/>
      </w:rPr>
      <w:t xml:space="preserve">  </w:t>
    </w:r>
    <w:r w:rsidRPr="00437430">
      <w:rPr>
        <w:rFonts w:ascii="Arial" w:hAnsi="Arial" w:cs="Arial"/>
        <w:color w:val="808080"/>
        <w:sz w:val="18"/>
      </w:rPr>
      <w:t xml:space="preserve">Via Battisti, 65 – Galta di Vigonovo(VE) </w:t>
    </w:r>
  </w:p>
  <w:p w:rsidR="00437430" w:rsidRPr="00437430" w:rsidRDefault="00437430" w:rsidP="00437430">
    <w:pPr>
      <w:jc w:val="right"/>
      <w:rPr>
        <w:rFonts w:ascii="Arial" w:hAnsi="Arial" w:cs="Arial"/>
        <w:b/>
        <w:color w:val="808080"/>
        <w:sz w:val="18"/>
      </w:rPr>
    </w:pPr>
    <w:proofErr w:type="spellStart"/>
    <w:r w:rsidRPr="00437430">
      <w:rPr>
        <w:rFonts w:ascii="Arial" w:hAnsi="Arial" w:cs="Arial"/>
        <w:color w:val="808080"/>
        <w:sz w:val="18"/>
      </w:rPr>
      <w:t>tel</w:t>
    </w:r>
    <w:proofErr w:type="spellEnd"/>
    <w:r w:rsidRPr="00437430">
      <w:rPr>
        <w:rFonts w:ascii="Arial" w:hAnsi="Arial" w:cs="Arial"/>
        <w:color w:val="808080"/>
        <w:sz w:val="18"/>
      </w:rPr>
      <w:t xml:space="preserve">-  </w:t>
    </w:r>
    <w:r w:rsidRPr="00437430">
      <w:rPr>
        <w:rFonts w:ascii="Arial" w:hAnsi="Arial" w:cs="Arial"/>
        <w:b/>
        <w:color w:val="808080"/>
        <w:sz w:val="18"/>
      </w:rPr>
      <w:t xml:space="preserve">0499831503  3296871641 </w:t>
    </w:r>
    <w:hyperlink r:id="rId1" w:history="1">
      <w:r w:rsidRPr="00437430">
        <w:rPr>
          <w:rStyle w:val="Collegamentoipertestuale"/>
          <w:rFonts w:ascii="Arial" w:hAnsi="Arial" w:cs="Arial"/>
          <w:color w:val="808080"/>
          <w:sz w:val="18"/>
        </w:rPr>
        <w:t>info@pixelviaggi.it</w:t>
      </w:r>
    </w:hyperlink>
  </w:p>
  <w:p w:rsidR="00437430" w:rsidRPr="00437430" w:rsidRDefault="00437430" w:rsidP="00437430">
    <w:pPr>
      <w:jc w:val="right"/>
      <w:rPr>
        <w:rFonts w:ascii="Arial" w:hAnsi="Arial" w:cs="Arial"/>
        <w:color w:val="808080"/>
        <w:sz w:val="18"/>
      </w:rPr>
    </w:pPr>
    <w:r w:rsidRPr="00437430">
      <w:rPr>
        <w:rFonts w:ascii="Arial" w:hAnsi="Arial" w:cs="Arial"/>
        <w:color w:val="808080"/>
        <w:sz w:val="18"/>
      </w:rPr>
      <w:t xml:space="preserve">P.IVA  04350200277 - REA VE404781 - AUT. N. 1954/   Polizza </w:t>
    </w:r>
    <w:proofErr w:type="spellStart"/>
    <w:r w:rsidRPr="00437430">
      <w:rPr>
        <w:rFonts w:ascii="Arial" w:hAnsi="Arial" w:cs="Arial"/>
        <w:color w:val="808080"/>
        <w:sz w:val="18"/>
      </w:rPr>
      <w:t>Europ</w:t>
    </w:r>
    <w:proofErr w:type="spellEnd"/>
    <w:r w:rsidRPr="00437430">
      <w:rPr>
        <w:rFonts w:ascii="Arial" w:hAnsi="Arial" w:cs="Arial"/>
        <w:color w:val="808080"/>
        <w:sz w:val="18"/>
      </w:rPr>
      <w:t xml:space="preserve"> Assistance 9016157</w:t>
    </w:r>
  </w:p>
  <w:p w:rsidR="00036D6E" w:rsidRDefault="00036D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AA" w:rsidRDefault="00A575AA">
      <w:r>
        <w:separator/>
      </w:r>
    </w:p>
  </w:footnote>
  <w:footnote w:type="continuationSeparator" w:id="0">
    <w:p w:rsidR="00A575AA" w:rsidRDefault="00A5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6E" w:rsidRDefault="002D50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77C777D" wp14:editId="7D00FD0E">
          <wp:simplePos x="0" y="0"/>
          <wp:positionH relativeFrom="column">
            <wp:posOffset>-1739689</wp:posOffset>
          </wp:positionH>
          <wp:positionV relativeFrom="paragraph">
            <wp:posOffset>-33655</wp:posOffset>
          </wp:positionV>
          <wp:extent cx="1506220" cy="1490133"/>
          <wp:effectExtent l="0" t="0" r="0" b="0"/>
          <wp:wrapNone/>
          <wp:docPr id="13" name="Immagine 13" descr="clip_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p_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1490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4C49" w:rsidRPr="0064234B" w:rsidRDefault="00436A1B" w:rsidP="00E328B0">
    <w:pPr>
      <w:pStyle w:val="Intestazione"/>
      <w:ind w:left="0" w:firstLine="0"/>
      <w:rPr>
        <w:rFonts w:ascii="Cambria" w:hAnsi="Cambria"/>
        <w:b/>
        <w:i/>
        <w:color w:val="000000" w:themeColor="text1"/>
        <w:kern w:val="1"/>
        <w:sz w:val="22"/>
        <w:szCs w:val="22"/>
      </w:rPr>
    </w:pPr>
    <w:r>
      <w:rPr>
        <w:rFonts w:ascii="Cambria" w:hAnsi="Cambria"/>
        <w:b/>
        <w:i/>
        <w:color w:val="000000" w:themeColor="text1"/>
        <w:kern w:val="1"/>
        <w:sz w:val="22"/>
        <w:szCs w:val="22"/>
      </w:rPr>
      <w:t xml:space="preserve">        </w:t>
    </w:r>
    <w:r w:rsidR="00207E8C" w:rsidRPr="0064234B">
      <w:rPr>
        <w:rFonts w:ascii="Cambria" w:hAnsi="Cambria"/>
        <w:b/>
        <w:i/>
        <w:color w:val="000000" w:themeColor="text1"/>
        <w:kern w:val="1"/>
        <w:sz w:val="22"/>
        <w:szCs w:val="22"/>
      </w:rPr>
      <w:t xml:space="preserve">LA FEDERPENSIONATI COLDIRETTI DI </w:t>
    </w:r>
    <w:r w:rsidR="00207E8C" w:rsidRPr="0064234B">
      <w:rPr>
        <w:rFonts w:ascii="Cambria" w:hAnsi="Cambria"/>
        <w:b/>
        <w:i/>
        <w:color w:val="000000" w:themeColor="text1"/>
        <w:kern w:val="1"/>
        <w:sz w:val="22"/>
        <w:szCs w:val="22"/>
        <w:u w:val="single"/>
      </w:rPr>
      <w:t>PADOVA</w:t>
    </w:r>
    <w:r w:rsidR="00207E8C" w:rsidRPr="0064234B">
      <w:rPr>
        <w:rFonts w:ascii="Cambria" w:hAnsi="Cambria"/>
        <w:b/>
        <w:i/>
        <w:color w:val="000000" w:themeColor="text1"/>
        <w:kern w:val="1"/>
        <w:sz w:val="22"/>
        <w:szCs w:val="22"/>
      </w:rPr>
      <w:t xml:space="preserve"> E </w:t>
    </w:r>
    <w:r w:rsidR="00207E8C" w:rsidRPr="0064234B">
      <w:rPr>
        <w:rFonts w:ascii="Cambria" w:hAnsi="Cambria"/>
        <w:b/>
        <w:i/>
        <w:color w:val="000000" w:themeColor="text1"/>
        <w:kern w:val="1"/>
        <w:sz w:val="22"/>
        <w:szCs w:val="22"/>
        <w:u w:val="single"/>
      </w:rPr>
      <w:t>ROVIGO</w:t>
    </w:r>
    <w:r w:rsidR="00207E8C" w:rsidRPr="0064234B">
      <w:rPr>
        <w:rFonts w:ascii="Cambria" w:hAnsi="Cambria"/>
        <w:b/>
        <w:i/>
        <w:color w:val="000000" w:themeColor="text1"/>
        <w:kern w:val="1"/>
        <w:sz w:val="22"/>
        <w:szCs w:val="22"/>
      </w:rPr>
      <w:t xml:space="preserve"> </w:t>
    </w:r>
    <w:r w:rsidR="00274C49" w:rsidRPr="0064234B">
      <w:rPr>
        <w:rFonts w:ascii="Cambria" w:hAnsi="Cambria"/>
        <w:b/>
        <w:i/>
        <w:color w:val="000000" w:themeColor="text1"/>
        <w:kern w:val="1"/>
        <w:sz w:val="22"/>
        <w:szCs w:val="22"/>
      </w:rPr>
      <w:t xml:space="preserve"> </w:t>
    </w:r>
  </w:p>
  <w:p w:rsidR="00036D6E" w:rsidRPr="0064234B" w:rsidRDefault="00436A1B" w:rsidP="00436A1B">
    <w:pPr>
      <w:pStyle w:val="Intestazione"/>
      <w:rPr>
        <w:sz w:val="22"/>
        <w:szCs w:val="22"/>
      </w:rPr>
    </w:pPr>
    <w:r>
      <w:rPr>
        <w:rFonts w:ascii="Cambria" w:hAnsi="Cambria"/>
        <w:b/>
        <w:i/>
        <w:color w:val="000000" w:themeColor="text1"/>
        <w:kern w:val="1"/>
        <w:sz w:val="22"/>
        <w:szCs w:val="22"/>
      </w:rPr>
      <w:t xml:space="preserve">                                </w:t>
    </w:r>
    <w:r w:rsidR="00274C49" w:rsidRPr="0064234B">
      <w:rPr>
        <w:rFonts w:ascii="Cambria" w:hAnsi="Cambria"/>
        <w:b/>
        <w:i/>
        <w:color w:val="000000" w:themeColor="text1"/>
        <w:kern w:val="1"/>
        <w:sz w:val="22"/>
        <w:szCs w:val="22"/>
      </w:rPr>
      <w:t xml:space="preserve">  TI INVITA A PARTECIPARE</w:t>
    </w:r>
  </w:p>
  <w:p w:rsidR="0064234B" w:rsidRDefault="009C5A6C">
    <w:r w:rsidRPr="0064234B">
      <w:rPr>
        <w:noProof/>
        <w:sz w:val="22"/>
        <w:szCs w:val="22"/>
        <w:lang w:eastAsia="it-IT"/>
      </w:rPr>
      <w:drawing>
        <wp:anchor distT="0" distB="0" distL="114300" distR="114300" simplePos="0" relativeHeight="251657216" behindDoc="0" locked="0" layoutInCell="1" allowOverlap="1" wp14:anchorId="29F8EBA9" wp14:editId="4D7589AF">
          <wp:simplePos x="0" y="0"/>
          <wp:positionH relativeFrom="column">
            <wp:posOffset>3576829</wp:posOffset>
          </wp:positionH>
          <wp:positionV relativeFrom="paragraph">
            <wp:posOffset>127000</wp:posOffset>
          </wp:positionV>
          <wp:extent cx="1540934" cy="661436"/>
          <wp:effectExtent l="0" t="0" r="2540" b="5715"/>
          <wp:wrapNone/>
          <wp:docPr id="14" name="Immagine 14" descr="PIXEL LOGO 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XEL LOGO 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934" cy="66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BD14565_"/>
      </v:shape>
    </w:pict>
  </w:numPicBullet>
  <w:numPicBullet w:numPicBulletId="1">
    <w:pict>
      <v:shape id="_x0000_i1029" type="#_x0000_t75" style="width:9.35pt;height:9.35pt" o:bullet="t">
        <v:imagedata r:id="rId2" o:title="BD10266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303000E6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49469B"/>
    <w:multiLevelType w:val="hybridMultilevel"/>
    <w:tmpl w:val="F0962AD2"/>
    <w:lvl w:ilvl="0" w:tplc="AEE8856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5172D"/>
    <w:multiLevelType w:val="hybridMultilevel"/>
    <w:tmpl w:val="4E0481F4"/>
    <w:lvl w:ilvl="0" w:tplc="0410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06043"/>
    <w:multiLevelType w:val="multilevel"/>
    <w:tmpl w:val="8176F8E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21381CD5"/>
    <w:multiLevelType w:val="hybridMultilevel"/>
    <w:tmpl w:val="B1C68C6E"/>
    <w:lvl w:ilvl="0" w:tplc="AEE8856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A5D28"/>
    <w:multiLevelType w:val="multilevel"/>
    <w:tmpl w:val="03EE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151A3"/>
    <w:multiLevelType w:val="multilevel"/>
    <w:tmpl w:val="306E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038D0"/>
    <w:multiLevelType w:val="hybridMultilevel"/>
    <w:tmpl w:val="82265BA6"/>
    <w:lvl w:ilvl="0" w:tplc="1D62AF9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4B7439"/>
    <w:multiLevelType w:val="multilevel"/>
    <w:tmpl w:val="0582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82010"/>
    <w:multiLevelType w:val="multilevel"/>
    <w:tmpl w:val="7114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86052"/>
    <w:multiLevelType w:val="multilevel"/>
    <w:tmpl w:val="084A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844CC"/>
    <w:multiLevelType w:val="multilevel"/>
    <w:tmpl w:val="1D90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FC4323"/>
    <w:multiLevelType w:val="multilevel"/>
    <w:tmpl w:val="4F4ED95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>
    <w:nsid w:val="65D976AE"/>
    <w:multiLevelType w:val="multilevel"/>
    <w:tmpl w:val="6122EB3E"/>
    <w:lvl w:ilvl="0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firstLine="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7">
    <w:nsid w:val="71812CCB"/>
    <w:multiLevelType w:val="multilevel"/>
    <w:tmpl w:val="5C86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5"/>
  </w:num>
  <w:num w:numId="14">
    <w:abstractNumId w:val="6"/>
  </w:num>
  <w:num w:numId="15">
    <w:abstractNumId w:val="15"/>
  </w:num>
  <w:num w:numId="16">
    <w:abstractNumId w:val="16"/>
  </w:num>
  <w:num w:numId="17">
    <w:abstractNumId w:val="1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64"/>
    <w:rsid w:val="00013478"/>
    <w:rsid w:val="00022A01"/>
    <w:rsid w:val="000236BC"/>
    <w:rsid w:val="00023C82"/>
    <w:rsid w:val="00027E42"/>
    <w:rsid w:val="00030261"/>
    <w:rsid w:val="00036D6E"/>
    <w:rsid w:val="000417C9"/>
    <w:rsid w:val="00043DA3"/>
    <w:rsid w:val="00044592"/>
    <w:rsid w:val="0004588B"/>
    <w:rsid w:val="00046FC3"/>
    <w:rsid w:val="00051380"/>
    <w:rsid w:val="0007354E"/>
    <w:rsid w:val="0007772D"/>
    <w:rsid w:val="000A6B09"/>
    <w:rsid w:val="000A73BE"/>
    <w:rsid w:val="000C0175"/>
    <w:rsid w:val="000C3006"/>
    <w:rsid w:val="000E3B7E"/>
    <w:rsid w:val="000E6B5E"/>
    <w:rsid w:val="000E740C"/>
    <w:rsid w:val="000F629F"/>
    <w:rsid w:val="000F7E63"/>
    <w:rsid w:val="001110E7"/>
    <w:rsid w:val="00113C37"/>
    <w:rsid w:val="001147DC"/>
    <w:rsid w:val="00117E84"/>
    <w:rsid w:val="001208D9"/>
    <w:rsid w:val="00120959"/>
    <w:rsid w:val="00123C37"/>
    <w:rsid w:val="00127943"/>
    <w:rsid w:val="00137027"/>
    <w:rsid w:val="00147D84"/>
    <w:rsid w:val="00155EF4"/>
    <w:rsid w:val="001577D5"/>
    <w:rsid w:val="00160F3F"/>
    <w:rsid w:val="00162162"/>
    <w:rsid w:val="0016289D"/>
    <w:rsid w:val="00165709"/>
    <w:rsid w:val="001660BF"/>
    <w:rsid w:val="00177496"/>
    <w:rsid w:val="001941C6"/>
    <w:rsid w:val="001C5129"/>
    <w:rsid w:val="001C7B47"/>
    <w:rsid w:val="001D25DD"/>
    <w:rsid w:val="001D2FD3"/>
    <w:rsid w:val="001E6325"/>
    <w:rsid w:val="001E6DA1"/>
    <w:rsid w:val="001F5710"/>
    <w:rsid w:val="00202E74"/>
    <w:rsid w:val="00204671"/>
    <w:rsid w:val="00207874"/>
    <w:rsid w:val="00207E8C"/>
    <w:rsid w:val="00210872"/>
    <w:rsid w:val="00214AE3"/>
    <w:rsid w:val="00224C42"/>
    <w:rsid w:val="00227135"/>
    <w:rsid w:val="00232FBF"/>
    <w:rsid w:val="00234CC1"/>
    <w:rsid w:val="00235264"/>
    <w:rsid w:val="0023622B"/>
    <w:rsid w:val="00236E46"/>
    <w:rsid w:val="00243A7E"/>
    <w:rsid w:val="002502AD"/>
    <w:rsid w:val="00250D01"/>
    <w:rsid w:val="00263F4F"/>
    <w:rsid w:val="0026636D"/>
    <w:rsid w:val="00274C49"/>
    <w:rsid w:val="0028144D"/>
    <w:rsid w:val="002829E2"/>
    <w:rsid w:val="00283485"/>
    <w:rsid w:val="002839D0"/>
    <w:rsid w:val="002859A9"/>
    <w:rsid w:val="00285C34"/>
    <w:rsid w:val="002939A7"/>
    <w:rsid w:val="002B3997"/>
    <w:rsid w:val="002B6F33"/>
    <w:rsid w:val="002B74B3"/>
    <w:rsid w:val="002C0267"/>
    <w:rsid w:val="002C7F72"/>
    <w:rsid w:val="002D5079"/>
    <w:rsid w:val="002F07C1"/>
    <w:rsid w:val="002F1234"/>
    <w:rsid w:val="002F475C"/>
    <w:rsid w:val="002F65F4"/>
    <w:rsid w:val="00300A99"/>
    <w:rsid w:val="00301DA6"/>
    <w:rsid w:val="00310F57"/>
    <w:rsid w:val="0031386D"/>
    <w:rsid w:val="00315072"/>
    <w:rsid w:val="003332F5"/>
    <w:rsid w:val="00340D08"/>
    <w:rsid w:val="00341641"/>
    <w:rsid w:val="00343B15"/>
    <w:rsid w:val="00347229"/>
    <w:rsid w:val="00350753"/>
    <w:rsid w:val="0035179A"/>
    <w:rsid w:val="00357082"/>
    <w:rsid w:val="00360954"/>
    <w:rsid w:val="00367052"/>
    <w:rsid w:val="0039351F"/>
    <w:rsid w:val="003A0DB6"/>
    <w:rsid w:val="003B2838"/>
    <w:rsid w:val="003C1483"/>
    <w:rsid w:val="003D2405"/>
    <w:rsid w:val="003D2E32"/>
    <w:rsid w:val="003E504E"/>
    <w:rsid w:val="003F6BE4"/>
    <w:rsid w:val="0040297A"/>
    <w:rsid w:val="00422EAE"/>
    <w:rsid w:val="00432015"/>
    <w:rsid w:val="004347F0"/>
    <w:rsid w:val="00436A1B"/>
    <w:rsid w:val="00436E88"/>
    <w:rsid w:val="00437430"/>
    <w:rsid w:val="00444942"/>
    <w:rsid w:val="00462712"/>
    <w:rsid w:val="00466914"/>
    <w:rsid w:val="0046720D"/>
    <w:rsid w:val="00470AA9"/>
    <w:rsid w:val="00473BCB"/>
    <w:rsid w:val="004818B9"/>
    <w:rsid w:val="0049676C"/>
    <w:rsid w:val="004A2C07"/>
    <w:rsid w:val="004B33C6"/>
    <w:rsid w:val="004C271C"/>
    <w:rsid w:val="004D1287"/>
    <w:rsid w:val="004E3133"/>
    <w:rsid w:val="004F1F6A"/>
    <w:rsid w:val="004F428F"/>
    <w:rsid w:val="00502684"/>
    <w:rsid w:val="005056D0"/>
    <w:rsid w:val="00507773"/>
    <w:rsid w:val="00510041"/>
    <w:rsid w:val="00520A12"/>
    <w:rsid w:val="005232BE"/>
    <w:rsid w:val="0053207D"/>
    <w:rsid w:val="00535287"/>
    <w:rsid w:val="0054137A"/>
    <w:rsid w:val="0054356B"/>
    <w:rsid w:val="00545989"/>
    <w:rsid w:val="005464D1"/>
    <w:rsid w:val="00566A49"/>
    <w:rsid w:val="00570435"/>
    <w:rsid w:val="00570D28"/>
    <w:rsid w:val="00575326"/>
    <w:rsid w:val="00576329"/>
    <w:rsid w:val="00586EB3"/>
    <w:rsid w:val="00587D77"/>
    <w:rsid w:val="00596621"/>
    <w:rsid w:val="00597ABD"/>
    <w:rsid w:val="005A3422"/>
    <w:rsid w:val="005C72A3"/>
    <w:rsid w:val="005E27E2"/>
    <w:rsid w:val="005F670E"/>
    <w:rsid w:val="005F783F"/>
    <w:rsid w:val="006037A0"/>
    <w:rsid w:val="00605EED"/>
    <w:rsid w:val="0061200C"/>
    <w:rsid w:val="00620DFF"/>
    <w:rsid w:val="006252C9"/>
    <w:rsid w:val="0062711F"/>
    <w:rsid w:val="00632BDD"/>
    <w:rsid w:val="0064234B"/>
    <w:rsid w:val="0064505F"/>
    <w:rsid w:val="00646791"/>
    <w:rsid w:val="006519F2"/>
    <w:rsid w:val="00657469"/>
    <w:rsid w:val="0066046C"/>
    <w:rsid w:val="006A4436"/>
    <w:rsid w:val="006A5B33"/>
    <w:rsid w:val="006B0A63"/>
    <w:rsid w:val="006C2BDE"/>
    <w:rsid w:val="006C3885"/>
    <w:rsid w:val="006C3D33"/>
    <w:rsid w:val="006D160E"/>
    <w:rsid w:val="006D4AB9"/>
    <w:rsid w:val="006D5231"/>
    <w:rsid w:val="006E15D1"/>
    <w:rsid w:val="006E27A8"/>
    <w:rsid w:val="006E35E7"/>
    <w:rsid w:val="006F0E28"/>
    <w:rsid w:val="006F1D0C"/>
    <w:rsid w:val="006F38BA"/>
    <w:rsid w:val="006F6329"/>
    <w:rsid w:val="00701F2F"/>
    <w:rsid w:val="0070285E"/>
    <w:rsid w:val="00702860"/>
    <w:rsid w:val="00717C2C"/>
    <w:rsid w:val="007223EB"/>
    <w:rsid w:val="00725056"/>
    <w:rsid w:val="00734350"/>
    <w:rsid w:val="00734986"/>
    <w:rsid w:val="0073571C"/>
    <w:rsid w:val="007423C0"/>
    <w:rsid w:val="00750336"/>
    <w:rsid w:val="0076064A"/>
    <w:rsid w:val="007632A2"/>
    <w:rsid w:val="007667DF"/>
    <w:rsid w:val="00775B0C"/>
    <w:rsid w:val="00782282"/>
    <w:rsid w:val="007838C5"/>
    <w:rsid w:val="007866A2"/>
    <w:rsid w:val="00792AE4"/>
    <w:rsid w:val="007C5AA8"/>
    <w:rsid w:val="007C64A4"/>
    <w:rsid w:val="007D6477"/>
    <w:rsid w:val="007D6E12"/>
    <w:rsid w:val="007F3718"/>
    <w:rsid w:val="007F3EDD"/>
    <w:rsid w:val="00802C8A"/>
    <w:rsid w:val="00804639"/>
    <w:rsid w:val="008048B0"/>
    <w:rsid w:val="00807A33"/>
    <w:rsid w:val="0081351F"/>
    <w:rsid w:val="0081407A"/>
    <w:rsid w:val="00814BB8"/>
    <w:rsid w:val="00821D90"/>
    <w:rsid w:val="00833065"/>
    <w:rsid w:val="00840C0E"/>
    <w:rsid w:val="008419A7"/>
    <w:rsid w:val="00846889"/>
    <w:rsid w:val="00846C0B"/>
    <w:rsid w:val="008517D5"/>
    <w:rsid w:val="00865890"/>
    <w:rsid w:val="008670DC"/>
    <w:rsid w:val="00875807"/>
    <w:rsid w:val="008769C2"/>
    <w:rsid w:val="00882323"/>
    <w:rsid w:val="008C1813"/>
    <w:rsid w:val="008C3A75"/>
    <w:rsid w:val="008C54AE"/>
    <w:rsid w:val="008C727B"/>
    <w:rsid w:val="008D0737"/>
    <w:rsid w:val="008D1089"/>
    <w:rsid w:val="008D269B"/>
    <w:rsid w:val="008D49A1"/>
    <w:rsid w:val="008E408E"/>
    <w:rsid w:val="008E5A7C"/>
    <w:rsid w:val="008F2A96"/>
    <w:rsid w:val="009058E0"/>
    <w:rsid w:val="00910B58"/>
    <w:rsid w:val="00911696"/>
    <w:rsid w:val="00912C31"/>
    <w:rsid w:val="00912DB0"/>
    <w:rsid w:val="00914788"/>
    <w:rsid w:val="00915E3C"/>
    <w:rsid w:val="00933EAE"/>
    <w:rsid w:val="009371B8"/>
    <w:rsid w:val="0094627B"/>
    <w:rsid w:val="00947C88"/>
    <w:rsid w:val="00957F4C"/>
    <w:rsid w:val="009660B3"/>
    <w:rsid w:val="009762AC"/>
    <w:rsid w:val="009A25B5"/>
    <w:rsid w:val="009A36E9"/>
    <w:rsid w:val="009B08A0"/>
    <w:rsid w:val="009B1894"/>
    <w:rsid w:val="009C5A6C"/>
    <w:rsid w:val="009C6A51"/>
    <w:rsid w:val="009D04A4"/>
    <w:rsid w:val="009D2580"/>
    <w:rsid w:val="009D4EF1"/>
    <w:rsid w:val="009D639A"/>
    <w:rsid w:val="009D6FB1"/>
    <w:rsid w:val="009E2ACD"/>
    <w:rsid w:val="009F5A04"/>
    <w:rsid w:val="00A02E3E"/>
    <w:rsid w:val="00A07C46"/>
    <w:rsid w:val="00A15ABC"/>
    <w:rsid w:val="00A1747D"/>
    <w:rsid w:val="00A2017B"/>
    <w:rsid w:val="00A20519"/>
    <w:rsid w:val="00A21E2E"/>
    <w:rsid w:val="00A23C5E"/>
    <w:rsid w:val="00A25224"/>
    <w:rsid w:val="00A3414E"/>
    <w:rsid w:val="00A35F41"/>
    <w:rsid w:val="00A37F25"/>
    <w:rsid w:val="00A415DB"/>
    <w:rsid w:val="00A41620"/>
    <w:rsid w:val="00A445AA"/>
    <w:rsid w:val="00A5120E"/>
    <w:rsid w:val="00A5137F"/>
    <w:rsid w:val="00A541B7"/>
    <w:rsid w:val="00A5465E"/>
    <w:rsid w:val="00A575AA"/>
    <w:rsid w:val="00A66912"/>
    <w:rsid w:val="00A92934"/>
    <w:rsid w:val="00A93A5D"/>
    <w:rsid w:val="00AA1A97"/>
    <w:rsid w:val="00AB0D87"/>
    <w:rsid w:val="00AB4524"/>
    <w:rsid w:val="00AB4901"/>
    <w:rsid w:val="00AB5FA1"/>
    <w:rsid w:val="00AC2F81"/>
    <w:rsid w:val="00AD2BEE"/>
    <w:rsid w:val="00AE236B"/>
    <w:rsid w:val="00AE2F2B"/>
    <w:rsid w:val="00AF3272"/>
    <w:rsid w:val="00B031BA"/>
    <w:rsid w:val="00B06758"/>
    <w:rsid w:val="00B16FDE"/>
    <w:rsid w:val="00B21A41"/>
    <w:rsid w:val="00B426FB"/>
    <w:rsid w:val="00B4717F"/>
    <w:rsid w:val="00B5253A"/>
    <w:rsid w:val="00B52641"/>
    <w:rsid w:val="00B52DD5"/>
    <w:rsid w:val="00B72649"/>
    <w:rsid w:val="00B74919"/>
    <w:rsid w:val="00B77C13"/>
    <w:rsid w:val="00B80510"/>
    <w:rsid w:val="00B873EE"/>
    <w:rsid w:val="00B931C1"/>
    <w:rsid w:val="00B96B4D"/>
    <w:rsid w:val="00BA4954"/>
    <w:rsid w:val="00BA57C3"/>
    <w:rsid w:val="00BA77CE"/>
    <w:rsid w:val="00BD18CE"/>
    <w:rsid w:val="00BE1E1D"/>
    <w:rsid w:val="00BE70CB"/>
    <w:rsid w:val="00BE7ADD"/>
    <w:rsid w:val="00BF002F"/>
    <w:rsid w:val="00BF5416"/>
    <w:rsid w:val="00C0789F"/>
    <w:rsid w:val="00C23CCE"/>
    <w:rsid w:val="00C26A44"/>
    <w:rsid w:val="00C30D2B"/>
    <w:rsid w:val="00C324A2"/>
    <w:rsid w:val="00C3467B"/>
    <w:rsid w:val="00C432A3"/>
    <w:rsid w:val="00C55F67"/>
    <w:rsid w:val="00C6314D"/>
    <w:rsid w:val="00C8060B"/>
    <w:rsid w:val="00C81B5B"/>
    <w:rsid w:val="00C87828"/>
    <w:rsid w:val="00C90D6E"/>
    <w:rsid w:val="00C93633"/>
    <w:rsid w:val="00C95317"/>
    <w:rsid w:val="00CA365C"/>
    <w:rsid w:val="00CB1CEF"/>
    <w:rsid w:val="00CB4102"/>
    <w:rsid w:val="00CB5F15"/>
    <w:rsid w:val="00CB65D4"/>
    <w:rsid w:val="00CB6638"/>
    <w:rsid w:val="00CC39F9"/>
    <w:rsid w:val="00CD08EB"/>
    <w:rsid w:val="00CD18A5"/>
    <w:rsid w:val="00CD5C7C"/>
    <w:rsid w:val="00CE049D"/>
    <w:rsid w:val="00CE4163"/>
    <w:rsid w:val="00CF09D8"/>
    <w:rsid w:val="00D025EE"/>
    <w:rsid w:val="00D0284D"/>
    <w:rsid w:val="00D0564E"/>
    <w:rsid w:val="00D16563"/>
    <w:rsid w:val="00D22859"/>
    <w:rsid w:val="00D259DE"/>
    <w:rsid w:val="00D319BE"/>
    <w:rsid w:val="00D322F3"/>
    <w:rsid w:val="00D50B95"/>
    <w:rsid w:val="00D54C7C"/>
    <w:rsid w:val="00D636CD"/>
    <w:rsid w:val="00D72196"/>
    <w:rsid w:val="00D7434B"/>
    <w:rsid w:val="00D772B6"/>
    <w:rsid w:val="00D77615"/>
    <w:rsid w:val="00D92D00"/>
    <w:rsid w:val="00DB5FE5"/>
    <w:rsid w:val="00DC3FC7"/>
    <w:rsid w:val="00DD242D"/>
    <w:rsid w:val="00DD4EFD"/>
    <w:rsid w:val="00DF2CCC"/>
    <w:rsid w:val="00DF5F2F"/>
    <w:rsid w:val="00E02794"/>
    <w:rsid w:val="00E06C11"/>
    <w:rsid w:val="00E07391"/>
    <w:rsid w:val="00E21D14"/>
    <w:rsid w:val="00E26BC4"/>
    <w:rsid w:val="00E328B0"/>
    <w:rsid w:val="00E341E1"/>
    <w:rsid w:val="00E60248"/>
    <w:rsid w:val="00E6355C"/>
    <w:rsid w:val="00E712A4"/>
    <w:rsid w:val="00E760B9"/>
    <w:rsid w:val="00E91FA0"/>
    <w:rsid w:val="00E92D70"/>
    <w:rsid w:val="00E93C24"/>
    <w:rsid w:val="00E96AF0"/>
    <w:rsid w:val="00EA0B4D"/>
    <w:rsid w:val="00EA7CEF"/>
    <w:rsid w:val="00EB7F6A"/>
    <w:rsid w:val="00EC050B"/>
    <w:rsid w:val="00ED4B03"/>
    <w:rsid w:val="00ED4F78"/>
    <w:rsid w:val="00EE250A"/>
    <w:rsid w:val="00EE29BF"/>
    <w:rsid w:val="00EE37D4"/>
    <w:rsid w:val="00EF1B3F"/>
    <w:rsid w:val="00EF1C8E"/>
    <w:rsid w:val="00EF4F1D"/>
    <w:rsid w:val="00EF6EFF"/>
    <w:rsid w:val="00EF7228"/>
    <w:rsid w:val="00F03A87"/>
    <w:rsid w:val="00F1272E"/>
    <w:rsid w:val="00F15450"/>
    <w:rsid w:val="00F20251"/>
    <w:rsid w:val="00F269EF"/>
    <w:rsid w:val="00F414E3"/>
    <w:rsid w:val="00F70E17"/>
    <w:rsid w:val="00F72E1F"/>
    <w:rsid w:val="00F75A35"/>
    <w:rsid w:val="00F76CC2"/>
    <w:rsid w:val="00F84F17"/>
    <w:rsid w:val="00F901A0"/>
    <w:rsid w:val="00F90599"/>
    <w:rsid w:val="00F909A6"/>
    <w:rsid w:val="00FA2B43"/>
    <w:rsid w:val="00FA62D2"/>
    <w:rsid w:val="00FA7BEB"/>
    <w:rsid w:val="00FB3EAB"/>
    <w:rsid w:val="00FB64D5"/>
    <w:rsid w:val="00FC0C02"/>
    <w:rsid w:val="00FC4F13"/>
    <w:rsid w:val="00FD0F19"/>
    <w:rsid w:val="00FD7466"/>
    <w:rsid w:val="00FE1552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1412" w:hanging="14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B4D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96B4D"/>
  </w:style>
  <w:style w:type="character" w:customStyle="1" w:styleId="WW8Num1z0">
    <w:name w:val="WW8Num1z0"/>
    <w:rsid w:val="00B96B4D"/>
    <w:rPr>
      <w:rFonts w:ascii="Symbol" w:hAnsi="Symbol"/>
    </w:rPr>
  </w:style>
  <w:style w:type="character" w:customStyle="1" w:styleId="WW8Num2z0">
    <w:name w:val="WW8Num2z0"/>
    <w:rsid w:val="00B96B4D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B96B4D"/>
  </w:style>
  <w:style w:type="character" w:customStyle="1" w:styleId="WW-Absatz-Standardschriftart1">
    <w:name w:val="WW-Absatz-Standardschriftart1"/>
    <w:rsid w:val="00B96B4D"/>
  </w:style>
  <w:style w:type="character" w:customStyle="1" w:styleId="WW-Absatz-Standardschriftart11">
    <w:name w:val="WW-Absatz-Standardschriftart11"/>
    <w:rsid w:val="00B96B4D"/>
  </w:style>
  <w:style w:type="character" w:customStyle="1" w:styleId="WW8Num1z1">
    <w:name w:val="WW8Num1z1"/>
    <w:rsid w:val="00B96B4D"/>
    <w:rPr>
      <w:rFonts w:ascii="Calibri" w:eastAsia="Times New Roman" w:hAnsi="Calibri" w:cs="Times New Roman"/>
    </w:rPr>
  </w:style>
  <w:style w:type="character" w:customStyle="1" w:styleId="WW8Num1z2">
    <w:name w:val="WW8Num1z2"/>
    <w:rsid w:val="00B96B4D"/>
    <w:rPr>
      <w:rFonts w:ascii="Wingdings" w:hAnsi="Wingdings"/>
    </w:rPr>
  </w:style>
  <w:style w:type="character" w:customStyle="1" w:styleId="WW8Num1z4">
    <w:name w:val="WW8Num1z4"/>
    <w:rsid w:val="00B96B4D"/>
    <w:rPr>
      <w:rFonts w:ascii="Courier New" w:hAnsi="Courier New" w:cs="Courier New"/>
    </w:rPr>
  </w:style>
  <w:style w:type="character" w:customStyle="1" w:styleId="WW8Num2z1">
    <w:name w:val="WW8Num2z1"/>
    <w:rsid w:val="00B96B4D"/>
    <w:rPr>
      <w:rFonts w:ascii="Courier New" w:hAnsi="Courier New" w:cs="Courier New"/>
    </w:rPr>
  </w:style>
  <w:style w:type="character" w:customStyle="1" w:styleId="WW8Num2z2">
    <w:name w:val="WW8Num2z2"/>
    <w:rsid w:val="00B96B4D"/>
    <w:rPr>
      <w:rFonts w:ascii="Wingdings" w:hAnsi="Wingdings"/>
    </w:rPr>
  </w:style>
  <w:style w:type="character" w:customStyle="1" w:styleId="WW8Num2z3">
    <w:name w:val="WW8Num2z3"/>
    <w:rsid w:val="00B96B4D"/>
    <w:rPr>
      <w:rFonts w:ascii="Symbol" w:hAnsi="Symbol"/>
    </w:rPr>
  </w:style>
  <w:style w:type="character" w:customStyle="1" w:styleId="WW8Num3z0">
    <w:name w:val="WW8Num3z0"/>
    <w:rsid w:val="00B96B4D"/>
    <w:rPr>
      <w:rFonts w:ascii="Times New Roman" w:eastAsia="Times New Roman" w:hAnsi="Times New Roman"/>
    </w:rPr>
  </w:style>
  <w:style w:type="character" w:customStyle="1" w:styleId="WW8Num3z1">
    <w:name w:val="WW8Num3z1"/>
    <w:rsid w:val="00B96B4D"/>
    <w:rPr>
      <w:rFonts w:ascii="Courier New" w:hAnsi="Courier New"/>
    </w:rPr>
  </w:style>
  <w:style w:type="character" w:customStyle="1" w:styleId="WW8Num3z2">
    <w:name w:val="WW8Num3z2"/>
    <w:rsid w:val="00B96B4D"/>
    <w:rPr>
      <w:rFonts w:ascii="Wingdings" w:hAnsi="Wingdings"/>
    </w:rPr>
  </w:style>
  <w:style w:type="character" w:customStyle="1" w:styleId="WW8Num3z3">
    <w:name w:val="WW8Num3z3"/>
    <w:rsid w:val="00B96B4D"/>
    <w:rPr>
      <w:rFonts w:ascii="Symbol" w:hAnsi="Symbol"/>
    </w:rPr>
  </w:style>
  <w:style w:type="character" w:customStyle="1" w:styleId="Carpredefinitoparagrafo1">
    <w:name w:val="Car. predefinito paragrafo1"/>
    <w:rsid w:val="00B96B4D"/>
  </w:style>
  <w:style w:type="character" w:styleId="Collegamentoipertestuale">
    <w:name w:val="Hyperlink"/>
    <w:rsid w:val="00B96B4D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uiPriority w:val="99"/>
    <w:rsid w:val="00B96B4D"/>
  </w:style>
  <w:style w:type="character" w:customStyle="1" w:styleId="PidipaginaCarattere">
    <w:name w:val="Piè di pagina Carattere"/>
    <w:basedOn w:val="Carpredefinitoparagrafo1"/>
    <w:rsid w:val="00B96B4D"/>
  </w:style>
  <w:style w:type="character" w:customStyle="1" w:styleId="TestofumettoCarattere">
    <w:name w:val="Testo fumetto Carattere"/>
    <w:rsid w:val="00B96B4D"/>
    <w:rPr>
      <w:rFonts w:ascii="Tahoma" w:hAnsi="Tahoma" w:cs="Tahoma"/>
      <w:sz w:val="16"/>
      <w:szCs w:val="16"/>
    </w:rPr>
  </w:style>
  <w:style w:type="character" w:customStyle="1" w:styleId="Punti">
    <w:name w:val="Punti"/>
    <w:rsid w:val="00B96B4D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B96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96B4D"/>
    <w:pPr>
      <w:spacing w:after="120"/>
    </w:pPr>
  </w:style>
  <w:style w:type="paragraph" w:styleId="Elenco">
    <w:name w:val="List"/>
    <w:basedOn w:val="Corpotesto"/>
    <w:rsid w:val="00B96B4D"/>
    <w:rPr>
      <w:rFonts w:cs="Mangal"/>
    </w:rPr>
  </w:style>
  <w:style w:type="paragraph" w:customStyle="1" w:styleId="Didascalia1">
    <w:name w:val="Didascalia1"/>
    <w:basedOn w:val="Normale"/>
    <w:rsid w:val="00B96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96B4D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B96B4D"/>
  </w:style>
  <w:style w:type="paragraph" w:styleId="Intestazione">
    <w:name w:val="header"/>
    <w:basedOn w:val="Normale"/>
    <w:uiPriority w:val="99"/>
    <w:rsid w:val="00B96B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6B4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96B4D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96B4D"/>
    <w:pPr>
      <w:suppressLineNumbers/>
    </w:pPr>
  </w:style>
  <w:style w:type="paragraph" w:customStyle="1" w:styleId="Intestazionetabella">
    <w:name w:val="Intestazione tabella"/>
    <w:basedOn w:val="Contenutotabella"/>
    <w:rsid w:val="00B96B4D"/>
    <w:pPr>
      <w:jc w:val="center"/>
    </w:pPr>
    <w:rPr>
      <w:b/>
      <w:bCs/>
    </w:rPr>
  </w:style>
  <w:style w:type="paragraph" w:styleId="Citazione">
    <w:name w:val="Quote"/>
    <w:basedOn w:val="Normale"/>
    <w:qFormat/>
    <w:rsid w:val="00B96B4D"/>
    <w:pPr>
      <w:spacing w:after="283"/>
      <w:ind w:left="567" w:right="567"/>
    </w:pPr>
  </w:style>
  <w:style w:type="character" w:customStyle="1" w:styleId="more3">
    <w:name w:val="more3"/>
    <w:basedOn w:val="Carpredefinitoparagrafo"/>
    <w:rsid w:val="00DF5F2F"/>
  </w:style>
  <w:style w:type="character" w:customStyle="1" w:styleId="date7">
    <w:name w:val="date7"/>
    <w:basedOn w:val="Carpredefinitoparagrafo"/>
    <w:rsid w:val="00DF5F2F"/>
  </w:style>
  <w:style w:type="character" w:customStyle="1" w:styleId="info-label2">
    <w:name w:val="info-label2"/>
    <w:basedOn w:val="Carpredefinitoparagrafo"/>
    <w:rsid w:val="00DF5F2F"/>
  </w:style>
  <w:style w:type="character" w:customStyle="1" w:styleId="pipe3">
    <w:name w:val="pipe3"/>
    <w:rsid w:val="00DF5F2F"/>
    <w:rPr>
      <w:color w:val="BBBBBB"/>
    </w:rPr>
  </w:style>
  <w:style w:type="character" w:customStyle="1" w:styleId="ulocationphotos-g190409-d1904308-restaurantlapiazza-montecarlohtml">
    <w:name w:val="u_/locationphotos-g190409-d1904308-restaurant_la_piazza-monte_carlo.html"/>
    <w:basedOn w:val="Carpredefinitoparagrafo"/>
    <w:rsid w:val="00DF5F2F"/>
  </w:style>
  <w:style w:type="character" w:customStyle="1" w:styleId="phcnt2">
    <w:name w:val="phcnt2"/>
    <w:rsid w:val="00DF5F2F"/>
    <w:rPr>
      <w:color w:val="656565"/>
      <w:sz w:val="22"/>
      <w:szCs w:val="22"/>
    </w:rPr>
  </w:style>
  <w:style w:type="character" w:customStyle="1" w:styleId="ulocationphotos-g190409-d1810067-latrattoria-montecarlohtml">
    <w:name w:val="u_/locationphotos-g190409-d1810067-la_trattoria-monte_carlo.html"/>
    <w:basedOn w:val="Carpredefinitoparagrafo"/>
    <w:rsid w:val="00DF5F2F"/>
  </w:style>
  <w:style w:type="character" w:customStyle="1" w:styleId="ulocationphotos-g190409-d779005-pulcinella-montecarlohtml">
    <w:name w:val="u_/locationphotos-g190409-d779005-pulcinella-monte_carlo.html"/>
    <w:basedOn w:val="Carpredefinitoparagrafo"/>
    <w:rsid w:val="00DF5F2F"/>
  </w:style>
  <w:style w:type="character" w:customStyle="1" w:styleId="ulocationphotos-g190409-d1060492-cafedeparismontecarlo-montecarlohtml">
    <w:name w:val="u_/locationphotos-g190409-d1060492-cafe_de_paris_monte_carlo-monte_carlo.html"/>
    <w:basedOn w:val="Carpredefinitoparagrafo"/>
    <w:rsid w:val="00DF5F2F"/>
  </w:style>
  <w:style w:type="character" w:customStyle="1" w:styleId="ulocationphotos-g190409-d1441144-rampoldi-montecarlohtml">
    <w:name w:val="u_/locationphotos-g190409-d1441144-rampoldi-monte_carlo.html"/>
    <w:basedOn w:val="Carpredefinitoparagrafo"/>
    <w:rsid w:val="004C271C"/>
  </w:style>
  <w:style w:type="character" w:customStyle="1" w:styleId="ulocationphotos-g190409-d1976724-lebotticelli-montecarlohtml">
    <w:name w:val="u_/locationphotos-g190409-d1976724-le_botticelli-monte_carlo.html"/>
    <w:basedOn w:val="Carpredefinitoparagrafo"/>
    <w:rsid w:val="001208D9"/>
  </w:style>
  <w:style w:type="paragraph" w:customStyle="1" w:styleId="Default">
    <w:name w:val="Default"/>
    <w:rsid w:val="000A73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Collegamentovisitato">
    <w:name w:val="FollowedHyperlink"/>
    <w:uiPriority w:val="99"/>
    <w:semiHidden/>
    <w:unhideWhenUsed/>
    <w:rsid w:val="0004588B"/>
    <w:rPr>
      <w:color w:val="800080"/>
      <w:u w:val="single"/>
    </w:rPr>
  </w:style>
  <w:style w:type="character" w:styleId="Enfasigrassetto">
    <w:name w:val="Strong"/>
    <w:qFormat/>
    <w:rsid w:val="00113C37"/>
    <w:rPr>
      <w:b/>
      <w:bCs/>
    </w:rPr>
  </w:style>
  <w:style w:type="character" w:styleId="Rimandocommento">
    <w:name w:val="annotation reference"/>
    <w:uiPriority w:val="99"/>
    <w:semiHidden/>
    <w:unhideWhenUsed/>
    <w:rsid w:val="009058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58E0"/>
  </w:style>
  <w:style w:type="character" w:customStyle="1" w:styleId="TestocommentoCarattere">
    <w:name w:val="Testo commento Carattere"/>
    <w:link w:val="Testocommento"/>
    <w:uiPriority w:val="99"/>
    <w:semiHidden/>
    <w:rsid w:val="009058E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58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058E0"/>
    <w:rPr>
      <w:b/>
      <w:bCs/>
      <w:lang w:eastAsia="ar-SA"/>
    </w:rPr>
  </w:style>
  <w:style w:type="character" w:customStyle="1" w:styleId="StileMessaggioDiPostaElettronica68">
    <w:name w:val="StileMessaggioDiPostaElettronica68"/>
    <w:semiHidden/>
    <w:rsid w:val="00437430"/>
    <w:rPr>
      <w:rFonts w:ascii="Arial" w:hAnsi="Arial" w:cs="Arial"/>
      <w:color w:val="000080"/>
      <w:sz w:val="20"/>
      <w:szCs w:val="20"/>
    </w:rPr>
  </w:style>
  <w:style w:type="paragraph" w:styleId="NormaleWeb">
    <w:name w:val="Normal (Web)"/>
    <w:basedOn w:val="Normale"/>
    <w:rsid w:val="004F428F"/>
    <w:pPr>
      <w:spacing w:before="280" w:after="280"/>
    </w:pPr>
    <w:rPr>
      <w:sz w:val="24"/>
      <w:szCs w:val="24"/>
    </w:rPr>
  </w:style>
  <w:style w:type="paragraph" w:customStyle="1" w:styleId="ARIAL">
    <w:name w:val="ARIAL"/>
    <w:basedOn w:val="Normale"/>
    <w:rsid w:val="00502684"/>
    <w:pPr>
      <w:suppressAutoHyphens w:val="0"/>
      <w:ind w:left="0" w:firstLine="0"/>
      <w:jc w:val="both"/>
    </w:pPr>
    <w:rPr>
      <w:rFonts w:ascii="Bodoni MT Black" w:hAnsi="Bodoni MT Black"/>
      <w:b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1412" w:hanging="14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B4D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96B4D"/>
  </w:style>
  <w:style w:type="character" w:customStyle="1" w:styleId="WW8Num1z0">
    <w:name w:val="WW8Num1z0"/>
    <w:rsid w:val="00B96B4D"/>
    <w:rPr>
      <w:rFonts w:ascii="Symbol" w:hAnsi="Symbol"/>
    </w:rPr>
  </w:style>
  <w:style w:type="character" w:customStyle="1" w:styleId="WW8Num2z0">
    <w:name w:val="WW8Num2z0"/>
    <w:rsid w:val="00B96B4D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B96B4D"/>
  </w:style>
  <w:style w:type="character" w:customStyle="1" w:styleId="WW-Absatz-Standardschriftart1">
    <w:name w:val="WW-Absatz-Standardschriftart1"/>
    <w:rsid w:val="00B96B4D"/>
  </w:style>
  <w:style w:type="character" w:customStyle="1" w:styleId="WW-Absatz-Standardschriftart11">
    <w:name w:val="WW-Absatz-Standardschriftart11"/>
    <w:rsid w:val="00B96B4D"/>
  </w:style>
  <w:style w:type="character" w:customStyle="1" w:styleId="WW8Num1z1">
    <w:name w:val="WW8Num1z1"/>
    <w:rsid w:val="00B96B4D"/>
    <w:rPr>
      <w:rFonts w:ascii="Calibri" w:eastAsia="Times New Roman" w:hAnsi="Calibri" w:cs="Times New Roman"/>
    </w:rPr>
  </w:style>
  <w:style w:type="character" w:customStyle="1" w:styleId="WW8Num1z2">
    <w:name w:val="WW8Num1z2"/>
    <w:rsid w:val="00B96B4D"/>
    <w:rPr>
      <w:rFonts w:ascii="Wingdings" w:hAnsi="Wingdings"/>
    </w:rPr>
  </w:style>
  <w:style w:type="character" w:customStyle="1" w:styleId="WW8Num1z4">
    <w:name w:val="WW8Num1z4"/>
    <w:rsid w:val="00B96B4D"/>
    <w:rPr>
      <w:rFonts w:ascii="Courier New" w:hAnsi="Courier New" w:cs="Courier New"/>
    </w:rPr>
  </w:style>
  <w:style w:type="character" w:customStyle="1" w:styleId="WW8Num2z1">
    <w:name w:val="WW8Num2z1"/>
    <w:rsid w:val="00B96B4D"/>
    <w:rPr>
      <w:rFonts w:ascii="Courier New" w:hAnsi="Courier New" w:cs="Courier New"/>
    </w:rPr>
  </w:style>
  <w:style w:type="character" w:customStyle="1" w:styleId="WW8Num2z2">
    <w:name w:val="WW8Num2z2"/>
    <w:rsid w:val="00B96B4D"/>
    <w:rPr>
      <w:rFonts w:ascii="Wingdings" w:hAnsi="Wingdings"/>
    </w:rPr>
  </w:style>
  <w:style w:type="character" w:customStyle="1" w:styleId="WW8Num2z3">
    <w:name w:val="WW8Num2z3"/>
    <w:rsid w:val="00B96B4D"/>
    <w:rPr>
      <w:rFonts w:ascii="Symbol" w:hAnsi="Symbol"/>
    </w:rPr>
  </w:style>
  <w:style w:type="character" w:customStyle="1" w:styleId="WW8Num3z0">
    <w:name w:val="WW8Num3z0"/>
    <w:rsid w:val="00B96B4D"/>
    <w:rPr>
      <w:rFonts w:ascii="Times New Roman" w:eastAsia="Times New Roman" w:hAnsi="Times New Roman"/>
    </w:rPr>
  </w:style>
  <w:style w:type="character" w:customStyle="1" w:styleId="WW8Num3z1">
    <w:name w:val="WW8Num3z1"/>
    <w:rsid w:val="00B96B4D"/>
    <w:rPr>
      <w:rFonts w:ascii="Courier New" w:hAnsi="Courier New"/>
    </w:rPr>
  </w:style>
  <w:style w:type="character" w:customStyle="1" w:styleId="WW8Num3z2">
    <w:name w:val="WW8Num3z2"/>
    <w:rsid w:val="00B96B4D"/>
    <w:rPr>
      <w:rFonts w:ascii="Wingdings" w:hAnsi="Wingdings"/>
    </w:rPr>
  </w:style>
  <w:style w:type="character" w:customStyle="1" w:styleId="WW8Num3z3">
    <w:name w:val="WW8Num3z3"/>
    <w:rsid w:val="00B96B4D"/>
    <w:rPr>
      <w:rFonts w:ascii="Symbol" w:hAnsi="Symbol"/>
    </w:rPr>
  </w:style>
  <w:style w:type="character" w:customStyle="1" w:styleId="Carpredefinitoparagrafo1">
    <w:name w:val="Car. predefinito paragrafo1"/>
    <w:rsid w:val="00B96B4D"/>
  </w:style>
  <w:style w:type="character" w:styleId="Collegamentoipertestuale">
    <w:name w:val="Hyperlink"/>
    <w:rsid w:val="00B96B4D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uiPriority w:val="99"/>
    <w:rsid w:val="00B96B4D"/>
  </w:style>
  <w:style w:type="character" w:customStyle="1" w:styleId="PidipaginaCarattere">
    <w:name w:val="Piè di pagina Carattere"/>
    <w:basedOn w:val="Carpredefinitoparagrafo1"/>
    <w:rsid w:val="00B96B4D"/>
  </w:style>
  <w:style w:type="character" w:customStyle="1" w:styleId="TestofumettoCarattere">
    <w:name w:val="Testo fumetto Carattere"/>
    <w:rsid w:val="00B96B4D"/>
    <w:rPr>
      <w:rFonts w:ascii="Tahoma" w:hAnsi="Tahoma" w:cs="Tahoma"/>
      <w:sz w:val="16"/>
      <w:szCs w:val="16"/>
    </w:rPr>
  </w:style>
  <w:style w:type="character" w:customStyle="1" w:styleId="Punti">
    <w:name w:val="Punti"/>
    <w:rsid w:val="00B96B4D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B96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96B4D"/>
    <w:pPr>
      <w:spacing w:after="120"/>
    </w:pPr>
  </w:style>
  <w:style w:type="paragraph" w:styleId="Elenco">
    <w:name w:val="List"/>
    <w:basedOn w:val="Corpotesto"/>
    <w:rsid w:val="00B96B4D"/>
    <w:rPr>
      <w:rFonts w:cs="Mangal"/>
    </w:rPr>
  </w:style>
  <w:style w:type="paragraph" w:customStyle="1" w:styleId="Didascalia1">
    <w:name w:val="Didascalia1"/>
    <w:basedOn w:val="Normale"/>
    <w:rsid w:val="00B96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96B4D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B96B4D"/>
  </w:style>
  <w:style w:type="paragraph" w:styleId="Intestazione">
    <w:name w:val="header"/>
    <w:basedOn w:val="Normale"/>
    <w:uiPriority w:val="99"/>
    <w:rsid w:val="00B96B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6B4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96B4D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96B4D"/>
    <w:pPr>
      <w:suppressLineNumbers/>
    </w:pPr>
  </w:style>
  <w:style w:type="paragraph" w:customStyle="1" w:styleId="Intestazionetabella">
    <w:name w:val="Intestazione tabella"/>
    <w:basedOn w:val="Contenutotabella"/>
    <w:rsid w:val="00B96B4D"/>
    <w:pPr>
      <w:jc w:val="center"/>
    </w:pPr>
    <w:rPr>
      <w:b/>
      <w:bCs/>
    </w:rPr>
  </w:style>
  <w:style w:type="paragraph" w:styleId="Citazione">
    <w:name w:val="Quote"/>
    <w:basedOn w:val="Normale"/>
    <w:qFormat/>
    <w:rsid w:val="00B96B4D"/>
    <w:pPr>
      <w:spacing w:after="283"/>
      <w:ind w:left="567" w:right="567"/>
    </w:pPr>
  </w:style>
  <w:style w:type="character" w:customStyle="1" w:styleId="more3">
    <w:name w:val="more3"/>
    <w:basedOn w:val="Carpredefinitoparagrafo"/>
    <w:rsid w:val="00DF5F2F"/>
  </w:style>
  <w:style w:type="character" w:customStyle="1" w:styleId="date7">
    <w:name w:val="date7"/>
    <w:basedOn w:val="Carpredefinitoparagrafo"/>
    <w:rsid w:val="00DF5F2F"/>
  </w:style>
  <w:style w:type="character" w:customStyle="1" w:styleId="info-label2">
    <w:name w:val="info-label2"/>
    <w:basedOn w:val="Carpredefinitoparagrafo"/>
    <w:rsid w:val="00DF5F2F"/>
  </w:style>
  <w:style w:type="character" w:customStyle="1" w:styleId="pipe3">
    <w:name w:val="pipe3"/>
    <w:rsid w:val="00DF5F2F"/>
    <w:rPr>
      <w:color w:val="BBBBBB"/>
    </w:rPr>
  </w:style>
  <w:style w:type="character" w:customStyle="1" w:styleId="ulocationphotos-g190409-d1904308-restaurantlapiazza-montecarlohtml">
    <w:name w:val="u_/locationphotos-g190409-d1904308-restaurant_la_piazza-monte_carlo.html"/>
    <w:basedOn w:val="Carpredefinitoparagrafo"/>
    <w:rsid w:val="00DF5F2F"/>
  </w:style>
  <w:style w:type="character" w:customStyle="1" w:styleId="phcnt2">
    <w:name w:val="phcnt2"/>
    <w:rsid w:val="00DF5F2F"/>
    <w:rPr>
      <w:color w:val="656565"/>
      <w:sz w:val="22"/>
      <w:szCs w:val="22"/>
    </w:rPr>
  </w:style>
  <w:style w:type="character" w:customStyle="1" w:styleId="ulocationphotos-g190409-d1810067-latrattoria-montecarlohtml">
    <w:name w:val="u_/locationphotos-g190409-d1810067-la_trattoria-monte_carlo.html"/>
    <w:basedOn w:val="Carpredefinitoparagrafo"/>
    <w:rsid w:val="00DF5F2F"/>
  </w:style>
  <w:style w:type="character" w:customStyle="1" w:styleId="ulocationphotos-g190409-d779005-pulcinella-montecarlohtml">
    <w:name w:val="u_/locationphotos-g190409-d779005-pulcinella-monte_carlo.html"/>
    <w:basedOn w:val="Carpredefinitoparagrafo"/>
    <w:rsid w:val="00DF5F2F"/>
  </w:style>
  <w:style w:type="character" w:customStyle="1" w:styleId="ulocationphotos-g190409-d1060492-cafedeparismontecarlo-montecarlohtml">
    <w:name w:val="u_/locationphotos-g190409-d1060492-cafe_de_paris_monte_carlo-monte_carlo.html"/>
    <w:basedOn w:val="Carpredefinitoparagrafo"/>
    <w:rsid w:val="00DF5F2F"/>
  </w:style>
  <w:style w:type="character" w:customStyle="1" w:styleId="ulocationphotos-g190409-d1441144-rampoldi-montecarlohtml">
    <w:name w:val="u_/locationphotos-g190409-d1441144-rampoldi-monte_carlo.html"/>
    <w:basedOn w:val="Carpredefinitoparagrafo"/>
    <w:rsid w:val="004C271C"/>
  </w:style>
  <w:style w:type="character" w:customStyle="1" w:styleId="ulocationphotos-g190409-d1976724-lebotticelli-montecarlohtml">
    <w:name w:val="u_/locationphotos-g190409-d1976724-le_botticelli-monte_carlo.html"/>
    <w:basedOn w:val="Carpredefinitoparagrafo"/>
    <w:rsid w:val="001208D9"/>
  </w:style>
  <w:style w:type="paragraph" w:customStyle="1" w:styleId="Default">
    <w:name w:val="Default"/>
    <w:rsid w:val="000A73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Collegamentovisitato">
    <w:name w:val="FollowedHyperlink"/>
    <w:uiPriority w:val="99"/>
    <w:semiHidden/>
    <w:unhideWhenUsed/>
    <w:rsid w:val="0004588B"/>
    <w:rPr>
      <w:color w:val="800080"/>
      <w:u w:val="single"/>
    </w:rPr>
  </w:style>
  <w:style w:type="character" w:styleId="Enfasigrassetto">
    <w:name w:val="Strong"/>
    <w:qFormat/>
    <w:rsid w:val="00113C37"/>
    <w:rPr>
      <w:b/>
      <w:bCs/>
    </w:rPr>
  </w:style>
  <w:style w:type="character" w:styleId="Rimandocommento">
    <w:name w:val="annotation reference"/>
    <w:uiPriority w:val="99"/>
    <w:semiHidden/>
    <w:unhideWhenUsed/>
    <w:rsid w:val="009058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58E0"/>
  </w:style>
  <w:style w:type="character" w:customStyle="1" w:styleId="TestocommentoCarattere">
    <w:name w:val="Testo commento Carattere"/>
    <w:link w:val="Testocommento"/>
    <w:uiPriority w:val="99"/>
    <w:semiHidden/>
    <w:rsid w:val="009058E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58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058E0"/>
    <w:rPr>
      <w:b/>
      <w:bCs/>
      <w:lang w:eastAsia="ar-SA"/>
    </w:rPr>
  </w:style>
  <w:style w:type="character" w:customStyle="1" w:styleId="StileMessaggioDiPostaElettronica68">
    <w:name w:val="StileMessaggioDiPostaElettronica68"/>
    <w:semiHidden/>
    <w:rsid w:val="00437430"/>
    <w:rPr>
      <w:rFonts w:ascii="Arial" w:hAnsi="Arial" w:cs="Arial"/>
      <w:color w:val="000080"/>
      <w:sz w:val="20"/>
      <w:szCs w:val="20"/>
    </w:rPr>
  </w:style>
  <w:style w:type="paragraph" w:styleId="NormaleWeb">
    <w:name w:val="Normal (Web)"/>
    <w:basedOn w:val="Normale"/>
    <w:rsid w:val="004F428F"/>
    <w:pPr>
      <w:spacing w:before="280" w:after="280"/>
    </w:pPr>
    <w:rPr>
      <w:sz w:val="24"/>
      <w:szCs w:val="24"/>
    </w:rPr>
  </w:style>
  <w:style w:type="paragraph" w:customStyle="1" w:styleId="ARIAL">
    <w:name w:val="ARIAL"/>
    <w:basedOn w:val="Normale"/>
    <w:rsid w:val="00502684"/>
    <w:pPr>
      <w:suppressAutoHyphens w:val="0"/>
      <w:ind w:left="0" w:firstLine="0"/>
      <w:jc w:val="both"/>
    </w:pPr>
    <w:rPr>
      <w:rFonts w:ascii="Bodoni MT Black" w:hAnsi="Bodoni MT Black"/>
      <w:b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7384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905738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11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1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3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2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82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93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46671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26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7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83518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65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5243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985745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11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4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61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2215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76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8026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8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95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3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7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077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6674398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11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1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3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2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152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1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75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59346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96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15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28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2622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019543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11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1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00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84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85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49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8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22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0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59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80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36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69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4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53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73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86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22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568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41994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4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579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9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25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68424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8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07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52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77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0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88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07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28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05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5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18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11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9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0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43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24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16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81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689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3701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9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6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81753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8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08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5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38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67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43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05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452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08341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43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3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5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49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05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61166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8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4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03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2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1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87540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9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80965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85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65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4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1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0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39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344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36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57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2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8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46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88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00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1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46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90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934395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2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654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4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17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3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95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3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90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1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0374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9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07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18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71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86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79485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0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787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1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8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16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5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38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98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82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739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1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357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02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62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4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22826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94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99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69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1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19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56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6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526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64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42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906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0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05931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76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3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4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1163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3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33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73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83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70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1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72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96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5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3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17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8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46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74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92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79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78797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67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1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77811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444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28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8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99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58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9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5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873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35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33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5308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80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6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26222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3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148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18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9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51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54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1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010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33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14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9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1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17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70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38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07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07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490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0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13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33287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01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42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90873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9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97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3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93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55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9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37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1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684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13477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03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0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45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6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94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09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75655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75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43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10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89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6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1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21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201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58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44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689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15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41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9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7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8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59729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7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95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866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1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25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03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66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57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20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803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1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75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05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05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08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69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0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0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9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75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79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83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0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719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60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3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72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1708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04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15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43717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96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692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36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8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17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40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40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35046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149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28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03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92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25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26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634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71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8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480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5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2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45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56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1209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24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86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21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21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853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65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18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3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03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66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2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8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90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48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12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77689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13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258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4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85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75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7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0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62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48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15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85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8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64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0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62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3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55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904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5677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6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7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23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69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4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08004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16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13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2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28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75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32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66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99191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67486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0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196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7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7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8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4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20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52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62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09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92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43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1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85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9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17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4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54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07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9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3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7746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35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76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32279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65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691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5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73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24155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98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94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16496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4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671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6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9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78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25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99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54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59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3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0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16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7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00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86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48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134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6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04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9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51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45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2690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99702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0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45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64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1603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52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31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88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55779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32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6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8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7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5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52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46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66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48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302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4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5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259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7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14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80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64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143515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6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11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3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9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52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647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75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773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4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2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5429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33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3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30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70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64112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9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07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66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81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38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88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26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3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1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52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77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73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42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78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424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54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8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41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4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56550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57191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25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1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2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18200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8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24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43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93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1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0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07206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448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8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6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1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82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34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1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01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8885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0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12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0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88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42705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3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665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27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37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72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88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80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60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871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2222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996177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11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0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6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20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553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15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09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95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21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37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60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33585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5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2739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4121228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11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0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8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8703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54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04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83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77192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65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4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36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0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619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58914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11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4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23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05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5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1829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2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38883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32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1917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9632714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11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86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529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85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62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54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8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7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50177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xelviagg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Links>
    <vt:vector size="30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https://www.google.it/maps/place/Hotel+La+Tonnara/@39.1021071,16.077722,17z/data=!3m1!4b1!4m5!3m4!1s0x133fc3e2441629ab:0x84e1f5749eda3c24!8m2!3d39.102103!4d16.0799107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mailto:info@pixelviaggi.com</vt:lpwstr>
      </vt:variant>
      <vt:variant>
        <vt:lpwstr/>
      </vt:variant>
      <vt:variant>
        <vt:i4>1048645</vt:i4>
      </vt:variant>
      <vt:variant>
        <vt:i4>-1</vt:i4>
      </vt:variant>
      <vt:variant>
        <vt:i4>1115</vt:i4>
      </vt:variant>
      <vt:variant>
        <vt:i4>1</vt:i4>
      </vt:variant>
      <vt:variant>
        <vt:lpwstr>http://i.ebayimg.com/thumbs/images/g/Bb0AAMXQEgpTGJ5T/s-l225.jpg</vt:lpwstr>
      </vt:variant>
      <vt:variant>
        <vt:lpwstr/>
      </vt:variant>
      <vt:variant>
        <vt:i4>1048645</vt:i4>
      </vt:variant>
      <vt:variant>
        <vt:i4>-1</vt:i4>
      </vt:variant>
      <vt:variant>
        <vt:i4>1125</vt:i4>
      </vt:variant>
      <vt:variant>
        <vt:i4>1</vt:i4>
      </vt:variant>
      <vt:variant>
        <vt:lpwstr>http://i.ebayimg.com/thumbs/images/g/Bb0AAMXQEgpTGJ5T/s-l225.jpg</vt:lpwstr>
      </vt:variant>
      <vt:variant>
        <vt:lpwstr/>
      </vt:variant>
      <vt:variant>
        <vt:i4>1048645</vt:i4>
      </vt:variant>
      <vt:variant>
        <vt:i4>-1</vt:i4>
      </vt:variant>
      <vt:variant>
        <vt:i4>1133</vt:i4>
      </vt:variant>
      <vt:variant>
        <vt:i4>1</vt:i4>
      </vt:variant>
      <vt:variant>
        <vt:lpwstr>http://i.ebayimg.com/thumbs/images/g/Bb0AAMXQEgpTGJ5T/s-l225.jpg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</dc:creator>
  <cp:lastModifiedBy>Pasdova - Alice Andriolo</cp:lastModifiedBy>
  <cp:revision>20</cp:revision>
  <cp:lastPrinted>2019-11-22T08:25:00Z</cp:lastPrinted>
  <dcterms:created xsi:type="dcterms:W3CDTF">2019-11-22T09:05:00Z</dcterms:created>
  <dcterms:modified xsi:type="dcterms:W3CDTF">2019-11-22T09:36:00Z</dcterms:modified>
</cp:coreProperties>
</file>